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00" w:rsidRPr="006453F1" w:rsidRDefault="008E2700" w:rsidP="008E2700">
      <w:pPr>
        <w:jc w:val="right"/>
        <w:rPr>
          <w:b/>
          <w:sz w:val="16"/>
          <w:szCs w:val="16"/>
        </w:rPr>
      </w:pPr>
      <w:bookmarkStart w:id="0" w:name="_GoBack"/>
      <w:bookmarkEnd w:id="0"/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ДОГОВОР №</w:t>
      </w:r>
      <w:r w:rsidR="0037197D">
        <w:rPr>
          <w:b/>
          <w:sz w:val="16"/>
          <w:szCs w:val="16"/>
        </w:rPr>
        <w:t xml:space="preserve"> </w:t>
      </w:r>
      <w:r w:rsidR="00FD146A">
        <w:rPr>
          <w:b/>
          <w:sz w:val="16"/>
          <w:szCs w:val="16"/>
        </w:rPr>
        <w:t>В23/</w:t>
      </w:r>
      <w:r w:rsidR="000365B3">
        <w:rPr>
          <w:b/>
          <w:sz w:val="16"/>
          <w:szCs w:val="16"/>
        </w:rPr>
        <w:t>______</w:t>
      </w:r>
    </w:p>
    <w:p w:rsidR="008E2700" w:rsidRPr="006453F1" w:rsidRDefault="008E2700" w:rsidP="008E270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УПРАВЛЕНИЯ  И ЭКСПЛУАТАЦИОННОГО ОБСЛУЖИВАНИЯ 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 xml:space="preserve">ОБЩЕГО ИМУЩЕСТВА МНОГОКВАРТИРНОГО ДОМА 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г.Звенигород</w:t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  <w:t xml:space="preserve">    </w:t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  <w:t xml:space="preserve">                           </w:t>
      </w:r>
      <w:r w:rsidR="00AD1AAE">
        <w:rPr>
          <w:sz w:val="16"/>
          <w:szCs w:val="16"/>
        </w:rPr>
        <w:t xml:space="preserve">                      </w:t>
      </w:r>
      <w:r w:rsidR="00AD1AAE" w:rsidRPr="00662EAD">
        <w:rPr>
          <w:sz w:val="16"/>
          <w:szCs w:val="16"/>
        </w:rPr>
        <w:t>«</w:t>
      </w:r>
      <w:r w:rsidR="00962BA8">
        <w:rPr>
          <w:sz w:val="16"/>
          <w:szCs w:val="16"/>
        </w:rPr>
        <w:t>01</w:t>
      </w:r>
      <w:r w:rsidR="00AD1AAE" w:rsidRPr="00662EAD">
        <w:rPr>
          <w:sz w:val="16"/>
          <w:szCs w:val="16"/>
        </w:rPr>
        <w:t xml:space="preserve">» </w:t>
      </w:r>
      <w:r w:rsidR="00962BA8">
        <w:rPr>
          <w:sz w:val="16"/>
          <w:szCs w:val="16"/>
        </w:rPr>
        <w:t xml:space="preserve">февраля </w:t>
      </w:r>
      <w:r w:rsidR="00087CDF">
        <w:rPr>
          <w:sz w:val="16"/>
          <w:szCs w:val="16"/>
        </w:rPr>
        <w:t>201</w:t>
      </w:r>
      <w:r w:rsidR="00962BA8">
        <w:rPr>
          <w:sz w:val="16"/>
          <w:szCs w:val="16"/>
        </w:rPr>
        <w:t>6</w:t>
      </w:r>
      <w:r w:rsidRPr="006453F1">
        <w:rPr>
          <w:sz w:val="16"/>
          <w:szCs w:val="16"/>
        </w:rPr>
        <w:t xml:space="preserve"> г.</w:t>
      </w:r>
    </w:p>
    <w:p w:rsidR="008E2700" w:rsidRDefault="008E2700" w:rsidP="008E2700">
      <w:pPr>
        <w:jc w:val="both"/>
        <w:rPr>
          <w:sz w:val="16"/>
          <w:szCs w:val="16"/>
        </w:rPr>
      </w:pPr>
    </w:p>
    <w:p w:rsidR="009772E7" w:rsidRPr="006453F1" w:rsidRDefault="009772E7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6A0C" w:rsidRPr="008E6A0C" w:rsidRDefault="00C24CD1" w:rsidP="00F5770F">
      <w:pPr>
        <w:ind w:firstLine="72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Гр. </w:t>
      </w:r>
      <w:r w:rsidR="000365B3">
        <w:rPr>
          <w:b/>
          <w:sz w:val="16"/>
          <w:szCs w:val="16"/>
        </w:rPr>
        <w:t>_____________________________</w:t>
      </w:r>
      <w:r w:rsidR="008E6A0C" w:rsidRPr="008E6A0C">
        <w:rPr>
          <w:sz w:val="16"/>
          <w:szCs w:val="16"/>
        </w:rPr>
        <w:t xml:space="preserve">, паспорт: серия </w:t>
      </w:r>
      <w:r w:rsidR="000365B3">
        <w:rPr>
          <w:sz w:val="16"/>
          <w:szCs w:val="16"/>
        </w:rPr>
        <w:t>____________</w:t>
      </w:r>
      <w:r w:rsidR="008E6A0C" w:rsidRPr="008E6A0C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</w:t>
      </w:r>
      <w:r w:rsidR="000365B3">
        <w:rPr>
          <w:sz w:val="16"/>
          <w:szCs w:val="16"/>
        </w:rPr>
        <w:t>____________________</w:t>
      </w:r>
      <w:r w:rsidR="008E6A0C" w:rsidRPr="008E6A0C">
        <w:rPr>
          <w:sz w:val="16"/>
          <w:szCs w:val="16"/>
        </w:rPr>
        <w:t xml:space="preserve"> </w:t>
      </w:r>
      <w:r w:rsidR="00EC105F">
        <w:rPr>
          <w:sz w:val="16"/>
          <w:szCs w:val="16"/>
        </w:rPr>
        <w:t xml:space="preserve">выдан </w:t>
      </w:r>
      <w:r w:rsidR="000365B3">
        <w:rPr>
          <w:sz w:val="16"/>
          <w:szCs w:val="16"/>
        </w:rPr>
        <w:t>_____________________________________</w:t>
      </w:r>
      <w:r w:rsidR="008E6A0C" w:rsidRPr="008E6A0C">
        <w:rPr>
          <w:sz w:val="16"/>
          <w:szCs w:val="16"/>
        </w:rPr>
        <w:t>, зарегистрированный (-</w:t>
      </w:r>
      <w:proofErr w:type="spellStart"/>
      <w:r w:rsidR="008E6A0C" w:rsidRPr="008E6A0C">
        <w:rPr>
          <w:sz w:val="16"/>
          <w:szCs w:val="16"/>
        </w:rPr>
        <w:t>ая</w:t>
      </w:r>
      <w:proofErr w:type="spellEnd"/>
      <w:r w:rsidR="008E6A0C" w:rsidRPr="008E6A0C">
        <w:rPr>
          <w:sz w:val="16"/>
          <w:szCs w:val="16"/>
        </w:rPr>
        <w:t>)</w:t>
      </w:r>
      <w:r>
        <w:rPr>
          <w:sz w:val="16"/>
          <w:szCs w:val="16"/>
        </w:rPr>
        <w:t xml:space="preserve"> по месту жительства по адресу: </w:t>
      </w:r>
      <w:r w:rsidR="000365B3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,</w:t>
      </w:r>
      <w:r w:rsidR="008E6A0C" w:rsidRPr="008E6A0C">
        <w:rPr>
          <w:sz w:val="16"/>
          <w:szCs w:val="16"/>
        </w:rPr>
        <w:t xml:space="preserve"> который (-</w:t>
      </w:r>
      <w:proofErr w:type="spellStart"/>
      <w:r w:rsidR="008E6A0C" w:rsidRPr="008E6A0C">
        <w:rPr>
          <w:sz w:val="16"/>
          <w:szCs w:val="16"/>
        </w:rPr>
        <w:t>ая</w:t>
      </w:r>
      <w:proofErr w:type="spellEnd"/>
      <w:r w:rsidR="008E6A0C" w:rsidRPr="008E6A0C">
        <w:rPr>
          <w:sz w:val="16"/>
          <w:szCs w:val="16"/>
        </w:rPr>
        <w:t>) является</w:t>
      </w:r>
      <w:r w:rsidR="003A1C60">
        <w:rPr>
          <w:sz w:val="16"/>
          <w:szCs w:val="16"/>
        </w:rPr>
        <w:t xml:space="preserve"> «Нанимателем»</w:t>
      </w:r>
      <w:r w:rsidR="008E6A0C" w:rsidRPr="008E6A0C">
        <w:rPr>
          <w:sz w:val="16"/>
          <w:szCs w:val="16"/>
        </w:rPr>
        <w:t xml:space="preserve"> на основании </w:t>
      </w:r>
      <w:r w:rsidR="003A1C60">
        <w:rPr>
          <w:sz w:val="16"/>
          <w:szCs w:val="16"/>
        </w:rPr>
        <w:t>Договора №</w:t>
      </w:r>
      <w:r>
        <w:rPr>
          <w:sz w:val="16"/>
          <w:szCs w:val="16"/>
        </w:rPr>
        <w:t xml:space="preserve"> </w:t>
      </w:r>
      <w:r w:rsidR="00EC105F">
        <w:rPr>
          <w:sz w:val="16"/>
          <w:szCs w:val="16"/>
        </w:rPr>
        <w:t>452</w:t>
      </w:r>
      <w:r w:rsidR="003A1C60">
        <w:rPr>
          <w:sz w:val="16"/>
          <w:szCs w:val="16"/>
        </w:rPr>
        <w:t xml:space="preserve"> от </w:t>
      </w:r>
      <w:r w:rsidR="004862F4">
        <w:rPr>
          <w:sz w:val="16"/>
          <w:szCs w:val="16"/>
        </w:rPr>
        <w:t>2</w:t>
      </w:r>
      <w:r w:rsidR="00EC105F">
        <w:rPr>
          <w:sz w:val="16"/>
          <w:szCs w:val="16"/>
        </w:rPr>
        <w:t>2</w:t>
      </w:r>
      <w:r w:rsidR="004862F4">
        <w:rPr>
          <w:sz w:val="16"/>
          <w:szCs w:val="16"/>
        </w:rPr>
        <w:t xml:space="preserve"> </w:t>
      </w:r>
      <w:r>
        <w:rPr>
          <w:sz w:val="16"/>
          <w:szCs w:val="16"/>
        </w:rPr>
        <w:t>декабря 2015г.</w:t>
      </w:r>
      <w:r w:rsidR="00F5770F">
        <w:rPr>
          <w:sz w:val="16"/>
          <w:szCs w:val="16"/>
        </w:rPr>
        <w:t xml:space="preserve"> </w:t>
      </w:r>
      <w:r w:rsidR="003A1C60">
        <w:rPr>
          <w:sz w:val="16"/>
          <w:szCs w:val="16"/>
        </w:rPr>
        <w:t xml:space="preserve">социального найма жилого помещения </w:t>
      </w:r>
      <w:r w:rsidR="008E6A0C" w:rsidRPr="008E6A0C">
        <w:rPr>
          <w:sz w:val="16"/>
          <w:szCs w:val="16"/>
        </w:rPr>
        <w:t xml:space="preserve">общей площадью </w:t>
      </w:r>
      <w:r w:rsidR="000365B3">
        <w:rPr>
          <w:b/>
          <w:sz w:val="16"/>
          <w:szCs w:val="16"/>
        </w:rPr>
        <w:t>_____________________</w:t>
      </w:r>
      <w:r w:rsidR="008E6A0C" w:rsidRPr="008E6A0C">
        <w:rPr>
          <w:sz w:val="16"/>
          <w:szCs w:val="16"/>
        </w:rPr>
        <w:t xml:space="preserve"> </w:t>
      </w:r>
      <w:proofErr w:type="spellStart"/>
      <w:r w:rsidR="008E6A0C" w:rsidRPr="008E6A0C">
        <w:rPr>
          <w:sz w:val="16"/>
          <w:szCs w:val="16"/>
        </w:rPr>
        <w:t>кв.м</w:t>
      </w:r>
      <w:proofErr w:type="spellEnd"/>
      <w:r w:rsidR="008E6A0C" w:rsidRPr="008E6A0C">
        <w:rPr>
          <w:sz w:val="16"/>
          <w:szCs w:val="16"/>
        </w:rPr>
        <w:t>., расположенного по адресу: Московская область, г.</w:t>
      </w:r>
      <w:r w:rsidR="008F52A9">
        <w:rPr>
          <w:sz w:val="16"/>
          <w:szCs w:val="16"/>
        </w:rPr>
        <w:t xml:space="preserve"> </w:t>
      </w:r>
      <w:r w:rsidR="008E6A0C" w:rsidRPr="008E6A0C">
        <w:rPr>
          <w:sz w:val="16"/>
          <w:szCs w:val="16"/>
        </w:rPr>
        <w:t xml:space="preserve">Звенигород, р-н Восточный, мкр.№3, д.23,  квартира(ы) № </w:t>
      </w:r>
      <w:r w:rsidR="000365B3">
        <w:rPr>
          <w:b/>
          <w:sz w:val="16"/>
          <w:szCs w:val="16"/>
        </w:rPr>
        <w:t>__________________________</w:t>
      </w:r>
      <w:r w:rsidR="008E6A0C" w:rsidRPr="008E6A0C">
        <w:rPr>
          <w:sz w:val="16"/>
          <w:szCs w:val="16"/>
        </w:rPr>
        <w:t>, (далее – Помещение),  именуемый (-</w:t>
      </w:r>
      <w:proofErr w:type="spellStart"/>
      <w:r w:rsidR="008E6A0C" w:rsidRPr="008E6A0C">
        <w:rPr>
          <w:sz w:val="16"/>
          <w:szCs w:val="16"/>
        </w:rPr>
        <w:t>ая</w:t>
      </w:r>
      <w:proofErr w:type="spellEnd"/>
      <w:r w:rsidR="008E6A0C" w:rsidRPr="008E6A0C">
        <w:rPr>
          <w:sz w:val="16"/>
          <w:szCs w:val="16"/>
        </w:rPr>
        <w:t>) в дальнейшем «</w:t>
      </w:r>
      <w:r w:rsidR="00F5770F" w:rsidRPr="00FB737F">
        <w:rPr>
          <w:sz w:val="16"/>
          <w:szCs w:val="16"/>
        </w:rPr>
        <w:t>Наниматель</w:t>
      </w:r>
      <w:r w:rsidR="008E6A0C" w:rsidRPr="008E6A0C">
        <w:rPr>
          <w:sz w:val="16"/>
          <w:szCs w:val="16"/>
        </w:rPr>
        <w:t xml:space="preserve">», с одной стороны и Общество с ограниченной ответственностью «Управляющая компания - Стройпромавтоматика», в лице Генерального директора Быченко Марины Владимировны, действующей на основании Устава, именуемое в дальнейшем «Управляющий» с другой стороны, совместно именуемые «Стороны», заключили настоящий Договор о нижеследующем: </w:t>
      </w:r>
    </w:p>
    <w:p w:rsidR="008E2700" w:rsidRPr="0005710C" w:rsidRDefault="008E2700" w:rsidP="008E6A0C">
      <w:pPr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05710C">
        <w:rPr>
          <w:b/>
          <w:sz w:val="16"/>
          <w:szCs w:val="16"/>
        </w:rPr>
        <w:t>ТЕРМИНЫ И ИХ ТОЛКОВАНИЕ</w:t>
      </w:r>
    </w:p>
    <w:p w:rsidR="00776838" w:rsidRPr="006453F1" w:rsidRDefault="00776838" w:rsidP="00776838">
      <w:pPr>
        <w:ind w:left="720"/>
        <w:rPr>
          <w:b/>
          <w:sz w:val="16"/>
          <w:szCs w:val="16"/>
        </w:rPr>
      </w:pP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Стороны договорились о том, что при исполнении и толковании настоящего Договора, если иное не вытекает из контекста каждого конкретного пункта, слова или словосочетания будут иметь следующее значение: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Помещение</w:t>
      </w:r>
      <w:r w:rsidRPr="006453F1">
        <w:rPr>
          <w:sz w:val="16"/>
          <w:szCs w:val="16"/>
        </w:rPr>
        <w:t xml:space="preserve"> – часть Многоквартирного дома, выделенная в натуре и предназначенная для самостоятельного использования в жилых или нежилых целях.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 xml:space="preserve">Общее имущество </w:t>
      </w:r>
      <w:r w:rsidRPr="006453F1">
        <w:rPr>
          <w:sz w:val="16"/>
          <w:szCs w:val="16"/>
        </w:rPr>
        <w:t>– имущество, являющееся принадлежностью к жилым и нежилым Помещениям, находящееся в общей долевой собственности Собственников жилых и нежилых Помещений, предназначенное для обслуживания, использования и доступа к Помещениям, тесно связанное с ними назначением и следующие их судьбе. Состав Общего имущества определяется в соответствии с п.1 ст. 36 Жилищного кодекса РФ</w:t>
      </w:r>
      <w:r w:rsidR="000369F2">
        <w:rPr>
          <w:sz w:val="16"/>
          <w:szCs w:val="16"/>
        </w:rPr>
        <w:t>, Постановлением Правит</w:t>
      </w:r>
      <w:r w:rsidR="005129F9">
        <w:rPr>
          <w:sz w:val="16"/>
          <w:szCs w:val="16"/>
        </w:rPr>
        <w:t>ельства РФ № 491 от 13.08.2006г</w:t>
      </w:r>
      <w:r w:rsidRPr="006453F1">
        <w:rPr>
          <w:sz w:val="16"/>
          <w:szCs w:val="16"/>
        </w:rPr>
        <w:t>. Перечень Общего имущества в Многоквартирном доме приведен в Приложении №1 к настоящему Договору.</w:t>
      </w:r>
    </w:p>
    <w:p w:rsidR="008E2700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Многоквартирный дом</w:t>
      </w:r>
      <w:r w:rsidRPr="006453F1">
        <w:rPr>
          <w:sz w:val="16"/>
          <w:szCs w:val="16"/>
        </w:rPr>
        <w:t xml:space="preserve"> – расположенный по адресу: Московская область, г. Звенигород, </w:t>
      </w:r>
      <w:r w:rsidR="008A330A" w:rsidRPr="008A330A">
        <w:rPr>
          <w:sz w:val="16"/>
          <w:szCs w:val="16"/>
        </w:rPr>
        <w:t>р-н Восточный, мкр.№3, д.23</w:t>
      </w:r>
      <w:r w:rsidR="00BC1455" w:rsidRPr="008A330A">
        <w:rPr>
          <w:sz w:val="16"/>
          <w:szCs w:val="16"/>
        </w:rPr>
        <w:t>,</w:t>
      </w:r>
      <w:r w:rsidR="00BC1455" w:rsidRPr="006453F1">
        <w:rPr>
          <w:sz w:val="16"/>
          <w:szCs w:val="16"/>
        </w:rPr>
        <w:t xml:space="preserve">  </w:t>
      </w:r>
      <w:r w:rsidR="00087CDF">
        <w:rPr>
          <w:sz w:val="16"/>
          <w:szCs w:val="16"/>
        </w:rPr>
        <w:t xml:space="preserve"> </w:t>
      </w:r>
      <w:r w:rsidRPr="006453F1">
        <w:rPr>
          <w:sz w:val="16"/>
          <w:szCs w:val="16"/>
        </w:rPr>
        <w:t xml:space="preserve"> единый комплекс недвижимого имущества, включающий земельный участок в установленных границах и расположенное на нем жилое здание, в котором отдельные части, предназначенные для жилых или иных целей (Помещения), находятся в собственности более двух лиц, а остальные части (Общее имущество) находятся в общей долевой собственности Собственников.</w:t>
      </w:r>
    </w:p>
    <w:p w:rsidR="0006479F" w:rsidRPr="006453F1" w:rsidRDefault="0006479F" w:rsidP="008E2700">
      <w:pPr>
        <w:ind w:firstLine="708"/>
        <w:jc w:val="both"/>
        <w:rPr>
          <w:sz w:val="16"/>
          <w:szCs w:val="16"/>
        </w:rPr>
      </w:pPr>
      <w:r w:rsidRPr="0006479F">
        <w:rPr>
          <w:b/>
          <w:sz w:val="16"/>
          <w:szCs w:val="16"/>
        </w:rPr>
        <w:t>Собственник</w:t>
      </w:r>
      <w:r w:rsidRPr="0006479F">
        <w:rPr>
          <w:sz w:val="16"/>
          <w:szCs w:val="16"/>
        </w:rPr>
        <w:t xml:space="preserve"> - собственник жилого и/или нежилого Помещения в Многоквартирном доме, имеющий право на долю в общей собственности на Общее имущество в Многоквартирном доме.</w:t>
      </w:r>
    </w:p>
    <w:p w:rsidR="00F637BF" w:rsidRPr="00FB737F" w:rsidRDefault="00A228B0" w:rsidP="008E2700">
      <w:pPr>
        <w:ind w:firstLine="708"/>
        <w:jc w:val="both"/>
        <w:rPr>
          <w:b/>
          <w:color w:val="FF0000"/>
          <w:sz w:val="16"/>
          <w:szCs w:val="16"/>
        </w:rPr>
      </w:pPr>
      <w:r>
        <w:rPr>
          <w:b/>
          <w:sz w:val="16"/>
          <w:szCs w:val="16"/>
        </w:rPr>
        <w:t>Наниматель</w:t>
      </w:r>
      <w:r w:rsidR="00F5770F">
        <w:rPr>
          <w:b/>
          <w:sz w:val="16"/>
          <w:szCs w:val="16"/>
        </w:rPr>
        <w:t xml:space="preserve"> – </w:t>
      </w:r>
      <w:r w:rsidR="00F5770F" w:rsidRPr="00FB737F">
        <w:rPr>
          <w:sz w:val="16"/>
          <w:szCs w:val="16"/>
        </w:rPr>
        <w:t>арендатор жилого помещения по договору социального найма, имеющий право пользования общим имуществом в этом доме.</w:t>
      </w:r>
    </w:p>
    <w:p w:rsidR="008E2700" w:rsidRPr="00FB737F" w:rsidRDefault="00F637BF" w:rsidP="008E2700">
      <w:pPr>
        <w:ind w:firstLine="708"/>
        <w:jc w:val="both"/>
        <w:rPr>
          <w:color w:val="0070C0"/>
          <w:sz w:val="16"/>
          <w:szCs w:val="16"/>
        </w:rPr>
      </w:pPr>
      <w:r w:rsidRPr="00FB737F">
        <w:rPr>
          <w:b/>
          <w:sz w:val="16"/>
          <w:szCs w:val="16"/>
        </w:rPr>
        <w:t xml:space="preserve"> </w:t>
      </w:r>
      <w:r w:rsidR="008E2700" w:rsidRPr="00FB737F">
        <w:rPr>
          <w:b/>
          <w:sz w:val="16"/>
          <w:szCs w:val="16"/>
        </w:rPr>
        <w:t>Пользователь</w:t>
      </w:r>
      <w:r w:rsidR="008E2700" w:rsidRPr="00FB737F">
        <w:rPr>
          <w:sz w:val="16"/>
          <w:szCs w:val="16"/>
        </w:rPr>
        <w:t xml:space="preserve"> – лицо, проживающее совместно с </w:t>
      </w:r>
      <w:r w:rsidR="00A228B0" w:rsidRPr="00FB737F">
        <w:rPr>
          <w:sz w:val="16"/>
          <w:szCs w:val="16"/>
        </w:rPr>
        <w:t>Нанимателем</w:t>
      </w:r>
      <w:r w:rsidR="008E2700" w:rsidRPr="00FB737F">
        <w:rPr>
          <w:sz w:val="16"/>
          <w:szCs w:val="16"/>
        </w:rPr>
        <w:t>, зарегистрированное по месту жительства в Помещении, и/или временно проживающее в нём более 3 (Трёх) дней, а также лицо, пользующееся Помещением на основании договора аренды/субаренды или по иным законным основаниям</w:t>
      </w:r>
      <w:r w:rsidR="008E2700" w:rsidRPr="00FB737F">
        <w:rPr>
          <w:color w:val="0070C0"/>
          <w:sz w:val="16"/>
          <w:szCs w:val="16"/>
        </w:rPr>
        <w:t>.</w:t>
      </w:r>
    </w:p>
    <w:p w:rsidR="008E2700" w:rsidRPr="00FB737F" w:rsidRDefault="008E2700" w:rsidP="008E2700">
      <w:pPr>
        <w:ind w:firstLine="708"/>
        <w:jc w:val="both"/>
        <w:rPr>
          <w:sz w:val="16"/>
          <w:szCs w:val="16"/>
        </w:rPr>
      </w:pPr>
      <w:r w:rsidRPr="00FB737F">
        <w:rPr>
          <w:b/>
          <w:sz w:val="16"/>
          <w:szCs w:val="16"/>
        </w:rPr>
        <w:t>Коммунальные услуги</w:t>
      </w:r>
      <w:r w:rsidRPr="00FB737F">
        <w:rPr>
          <w:sz w:val="16"/>
          <w:szCs w:val="16"/>
        </w:rPr>
        <w:t xml:space="preserve"> – предоставляемые </w:t>
      </w:r>
      <w:r w:rsidR="00F637BF" w:rsidRPr="00FB737F">
        <w:rPr>
          <w:sz w:val="16"/>
          <w:szCs w:val="16"/>
        </w:rPr>
        <w:t xml:space="preserve">Нанимателям </w:t>
      </w:r>
      <w:r w:rsidRPr="00FB737F">
        <w:rPr>
          <w:sz w:val="16"/>
          <w:szCs w:val="16"/>
        </w:rPr>
        <w:t>услуги по холодному и горячему водоснабжению, водоотведению, отоплению</w:t>
      </w:r>
      <w:r w:rsidR="008F7156" w:rsidRPr="00FB737F">
        <w:rPr>
          <w:sz w:val="16"/>
          <w:szCs w:val="16"/>
        </w:rPr>
        <w:t>, электроснабжению</w:t>
      </w:r>
      <w:r w:rsidRPr="00FB737F">
        <w:rPr>
          <w:sz w:val="16"/>
          <w:szCs w:val="16"/>
        </w:rPr>
        <w:t>.</w:t>
      </w:r>
    </w:p>
    <w:p w:rsidR="008E2700" w:rsidRPr="00FB737F" w:rsidRDefault="008E2700" w:rsidP="008E2700">
      <w:pPr>
        <w:ind w:firstLine="708"/>
        <w:jc w:val="both"/>
        <w:rPr>
          <w:sz w:val="16"/>
          <w:szCs w:val="16"/>
        </w:rPr>
      </w:pPr>
      <w:r w:rsidRPr="00FB737F">
        <w:rPr>
          <w:b/>
          <w:sz w:val="16"/>
          <w:szCs w:val="16"/>
        </w:rPr>
        <w:t>Содержание</w:t>
      </w:r>
      <w:r w:rsidRPr="00FB737F">
        <w:rPr>
          <w:sz w:val="16"/>
          <w:szCs w:val="16"/>
        </w:rPr>
        <w:t xml:space="preserve"> – 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бытовых отходов в соответст</w:t>
      </w:r>
      <w:r w:rsidR="00A91E6C" w:rsidRPr="00FB737F">
        <w:rPr>
          <w:sz w:val="16"/>
          <w:szCs w:val="16"/>
        </w:rPr>
        <w:t xml:space="preserve">вии с требованиями </w:t>
      </w:r>
      <w:r w:rsidR="00F637BF" w:rsidRPr="00FB737F">
        <w:rPr>
          <w:sz w:val="16"/>
          <w:szCs w:val="16"/>
        </w:rPr>
        <w:t>Нанимателя</w:t>
      </w:r>
      <w:r w:rsidR="00791252" w:rsidRPr="00FB737F">
        <w:rPr>
          <w:sz w:val="16"/>
          <w:szCs w:val="16"/>
        </w:rPr>
        <w:t xml:space="preserve"> и с установленными</w:t>
      </w:r>
      <w:r w:rsidRPr="00FB737F">
        <w:rPr>
          <w:sz w:val="16"/>
          <w:szCs w:val="16"/>
        </w:rPr>
        <w:t xml:space="preserve"> </w:t>
      </w:r>
      <w:r w:rsidR="005129F9" w:rsidRPr="00FB737F">
        <w:rPr>
          <w:sz w:val="16"/>
          <w:szCs w:val="16"/>
        </w:rPr>
        <w:t>Правилами содержания общего имущества в многоквартирном доме,</w:t>
      </w:r>
      <w:r w:rsidRPr="00FB737F">
        <w:rPr>
          <w:sz w:val="16"/>
          <w:szCs w:val="16"/>
        </w:rPr>
        <w:t xml:space="preserve"> утвержденным</w:t>
      </w:r>
      <w:r w:rsidR="005129F9" w:rsidRPr="00FB737F">
        <w:rPr>
          <w:sz w:val="16"/>
          <w:szCs w:val="16"/>
        </w:rPr>
        <w:t>и</w:t>
      </w:r>
      <w:r w:rsidR="00791252" w:rsidRPr="00FB737F">
        <w:rPr>
          <w:sz w:val="16"/>
          <w:szCs w:val="16"/>
        </w:rPr>
        <w:t xml:space="preserve"> Постановлением</w:t>
      </w:r>
      <w:r w:rsidRPr="00FB737F">
        <w:rPr>
          <w:sz w:val="16"/>
          <w:szCs w:val="16"/>
        </w:rPr>
        <w:t xml:space="preserve"> Пра</w:t>
      </w:r>
      <w:r w:rsidR="00791252" w:rsidRPr="00FB737F">
        <w:rPr>
          <w:sz w:val="16"/>
          <w:szCs w:val="16"/>
        </w:rPr>
        <w:t>вительства</w:t>
      </w:r>
      <w:r w:rsidR="005129F9" w:rsidRPr="00FB737F">
        <w:rPr>
          <w:sz w:val="16"/>
          <w:szCs w:val="16"/>
        </w:rPr>
        <w:t xml:space="preserve"> РФ</w:t>
      </w:r>
      <w:r w:rsidR="00791252" w:rsidRPr="00FB737F">
        <w:rPr>
          <w:sz w:val="16"/>
          <w:szCs w:val="16"/>
        </w:rPr>
        <w:t xml:space="preserve"> № 491 от 13 августа 2006 года</w:t>
      </w:r>
      <w:r w:rsidR="005129F9" w:rsidRPr="00FB737F">
        <w:rPr>
          <w:sz w:val="16"/>
          <w:szCs w:val="16"/>
        </w:rPr>
        <w:t>.</w:t>
      </w:r>
      <w:r w:rsidRPr="00FB737F">
        <w:rPr>
          <w:sz w:val="16"/>
          <w:szCs w:val="16"/>
        </w:rPr>
        <w:t xml:space="preserve"> Перечень работ и услуг по Содержанию установлен</w:t>
      </w:r>
      <w:r w:rsidR="003E62C1" w:rsidRPr="00FB737F">
        <w:rPr>
          <w:sz w:val="16"/>
          <w:szCs w:val="16"/>
        </w:rPr>
        <w:t xml:space="preserve"> Постановлением Правительства РФ от 03.04.2013 № 290</w:t>
      </w:r>
      <w:r w:rsidR="00472BF9" w:rsidRPr="00FB737F">
        <w:rPr>
          <w:sz w:val="16"/>
          <w:szCs w:val="16"/>
        </w:rPr>
        <w:t>, указан</w:t>
      </w:r>
      <w:r w:rsidRPr="00FB737F">
        <w:rPr>
          <w:sz w:val="16"/>
          <w:szCs w:val="16"/>
        </w:rPr>
        <w:t xml:space="preserve"> в Приложении № 2 к настоящему Договору и может быть изменен по решению общего собрания Собственников путем подписания изменений и дополнений к Приложению № 2 к настоящему Договору. </w:t>
      </w:r>
    </w:p>
    <w:p w:rsidR="008E2700" w:rsidRPr="00FB737F" w:rsidRDefault="008E2700" w:rsidP="007E645F">
      <w:pPr>
        <w:ind w:firstLine="708"/>
        <w:jc w:val="both"/>
        <w:rPr>
          <w:sz w:val="16"/>
          <w:szCs w:val="16"/>
        </w:rPr>
      </w:pPr>
      <w:r w:rsidRPr="00FB737F">
        <w:rPr>
          <w:b/>
          <w:sz w:val="16"/>
          <w:szCs w:val="16"/>
        </w:rPr>
        <w:t>Текущий ремонт</w:t>
      </w:r>
      <w:r w:rsidRPr="00FB737F">
        <w:rPr>
          <w:sz w:val="16"/>
          <w:szCs w:val="16"/>
        </w:rPr>
        <w:t xml:space="preserve"> – ремонт Общего имущества в Многоквартирном доме, общих коммуникаций, технических устройств и технических помещений в Многоквартирном доме, объектов придомовой территории в соответств</w:t>
      </w:r>
      <w:r w:rsidR="00BC1455" w:rsidRPr="00FB737F">
        <w:rPr>
          <w:sz w:val="16"/>
          <w:szCs w:val="16"/>
        </w:rPr>
        <w:t>ии с требованиями Собственника</w:t>
      </w:r>
      <w:r w:rsidRPr="00FB737F">
        <w:rPr>
          <w:sz w:val="16"/>
          <w:szCs w:val="16"/>
        </w:rPr>
        <w:t>. Перечень работ по Текущему ремонту установлен</w:t>
      </w:r>
      <w:r w:rsidR="007E645F" w:rsidRPr="00FB737F">
        <w:rPr>
          <w:sz w:val="16"/>
          <w:szCs w:val="16"/>
        </w:rPr>
        <w:t xml:space="preserve"> в Правилах и нормах технической эксплуатации жилищного фонда </w:t>
      </w:r>
      <w:r w:rsidRPr="00FB737F">
        <w:rPr>
          <w:sz w:val="16"/>
          <w:szCs w:val="16"/>
        </w:rPr>
        <w:t xml:space="preserve"> и может быть изменен по решению общего собрания Собственников путем подписания изменений и дополнений к настоящему Договору.</w:t>
      </w:r>
    </w:p>
    <w:p w:rsidR="008E2700" w:rsidRPr="006453F1" w:rsidRDefault="008E2700" w:rsidP="00FC10EE">
      <w:pPr>
        <w:ind w:firstLine="708"/>
        <w:jc w:val="both"/>
        <w:rPr>
          <w:sz w:val="16"/>
          <w:szCs w:val="16"/>
        </w:rPr>
      </w:pPr>
      <w:r w:rsidRPr="00FB737F">
        <w:rPr>
          <w:b/>
          <w:sz w:val="16"/>
          <w:szCs w:val="16"/>
        </w:rPr>
        <w:t>Плата за</w:t>
      </w:r>
      <w:r w:rsidR="00472BF9" w:rsidRPr="00FB737F">
        <w:rPr>
          <w:b/>
          <w:sz w:val="16"/>
          <w:szCs w:val="16"/>
        </w:rPr>
        <w:t xml:space="preserve"> содержание  жилого помещения</w:t>
      </w:r>
      <w:r w:rsidRPr="00FB737F">
        <w:rPr>
          <w:sz w:val="16"/>
          <w:szCs w:val="16"/>
        </w:rPr>
        <w:t xml:space="preserve"> – платеж, взимаемый</w:t>
      </w:r>
      <w:r w:rsidRPr="006453F1">
        <w:rPr>
          <w:sz w:val="16"/>
          <w:szCs w:val="16"/>
        </w:rPr>
        <w:t xml:space="preserve"> с </w:t>
      </w:r>
      <w:r w:rsidR="00F637BF">
        <w:rPr>
          <w:sz w:val="16"/>
          <w:szCs w:val="16"/>
        </w:rPr>
        <w:t>Нанимателя</w:t>
      </w:r>
      <w:r w:rsidRPr="006453F1">
        <w:rPr>
          <w:sz w:val="16"/>
          <w:szCs w:val="16"/>
        </w:rPr>
        <w:t xml:space="preserve"> за услуги и работы по управлению Мн</w:t>
      </w:r>
      <w:r w:rsidR="00FC10EE">
        <w:rPr>
          <w:sz w:val="16"/>
          <w:szCs w:val="16"/>
        </w:rPr>
        <w:t>огоквартирным домом, содержанию и</w:t>
      </w:r>
      <w:r w:rsidRPr="006453F1">
        <w:rPr>
          <w:sz w:val="16"/>
          <w:szCs w:val="16"/>
        </w:rPr>
        <w:t xml:space="preserve"> текущему ремонту Общего имущества в </w:t>
      </w:r>
      <w:r w:rsidR="000403AD">
        <w:rPr>
          <w:sz w:val="16"/>
          <w:szCs w:val="16"/>
        </w:rPr>
        <w:t>нем, предусмотренные</w:t>
      </w:r>
      <w:r w:rsidRPr="006453F1">
        <w:rPr>
          <w:sz w:val="16"/>
          <w:szCs w:val="16"/>
        </w:rPr>
        <w:t xml:space="preserve"> Приложением № 2 настоящего Договора</w:t>
      </w:r>
      <w:r w:rsidR="00E81680">
        <w:rPr>
          <w:sz w:val="16"/>
          <w:szCs w:val="16"/>
        </w:rPr>
        <w:t xml:space="preserve"> и </w:t>
      </w:r>
      <w:r w:rsidR="00FC10EE" w:rsidRPr="00FC10EE">
        <w:rPr>
          <w:sz w:val="16"/>
          <w:szCs w:val="16"/>
        </w:rPr>
        <w:t>Правил</w:t>
      </w:r>
      <w:r w:rsidR="00FC10EE">
        <w:rPr>
          <w:sz w:val="16"/>
          <w:szCs w:val="16"/>
        </w:rPr>
        <w:t>ами</w:t>
      </w:r>
      <w:r w:rsidR="00FC10EE" w:rsidRPr="00FC10EE">
        <w:rPr>
          <w:sz w:val="16"/>
          <w:szCs w:val="16"/>
        </w:rPr>
        <w:t xml:space="preserve"> и норм</w:t>
      </w:r>
      <w:r w:rsidR="00FC10EE">
        <w:rPr>
          <w:sz w:val="16"/>
          <w:szCs w:val="16"/>
        </w:rPr>
        <w:t>ами</w:t>
      </w:r>
      <w:r w:rsidR="00FC10EE" w:rsidRPr="00FC10EE">
        <w:rPr>
          <w:sz w:val="16"/>
          <w:szCs w:val="16"/>
        </w:rPr>
        <w:t xml:space="preserve"> технической эксплуатации</w:t>
      </w:r>
      <w:r w:rsidR="009062D3">
        <w:rPr>
          <w:sz w:val="16"/>
          <w:szCs w:val="16"/>
        </w:rPr>
        <w:t xml:space="preserve"> </w:t>
      </w:r>
      <w:r w:rsidR="00FC10EE" w:rsidRPr="00FC10EE">
        <w:rPr>
          <w:sz w:val="16"/>
          <w:szCs w:val="16"/>
        </w:rPr>
        <w:t>жилищного фонда</w:t>
      </w:r>
      <w:r w:rsidRPr="006453F1">
        <w:rPr>
          <w:sz w:val="16"/>
          <w:szCs w:val="16"/>
        </w:rPr>
        <w:t xml:space="preserve">.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Управление Многоквартирным домом</w:t>
      </w:r>
      <w:r w:rsidRPr="006453F1">
        <w:rPr>
          <w:sz w:val="16"/>
          <w:szCs w:val="16"/>
        </w:rPr>
        <w:t xml:space="preserve"> – совершение юридически значимых и иных действий, направленных на обеспечение благоприятных и безопасных условий проживания, обеспечение Содержания, Текущего  ремонта и организацию обеспечения Собственников</w:t>
      </w:r>
      <w:r w:rsidR="00C34EDA">
        <w:rPr>
          <w:sz w:val="16"/>
          <w:szCs w:val="16"/>
        </w:rPr>
        <w:t>,</w:t>
      </w:r>
      <w:r w:rsidRPr="006453F1">
        <w:rPr>
          <w:sz w:val="16"/>
          <w:szCs w:val="16"/>
        </w:rPr>
        <w:t xml:space="preserve"> Будущих собственников</w:t>
      </w:r>
      <w:r w:rsidR="008311B6">
        <w:rPr>
          <w:sz w:val="16"/>
          <w:szCs w:val="16"/>
        </w:rPr>
        <w:t xml:space="preserve"> и Нанима</w:t>
      </w:r>
      <w:r w:rsidR="00C34EDA">
        <w:rPr>
          <w:sz w:val="16"/>
          <w:szCs w:val="16"/>
        </w:rPr>
        <w:t>телей</w:t>
      </w:r>
      <w:r w:rsidRPr="006453F1">
        <w:rPr>
          <w:sz w:val="16"/>
          <w:szCs w:val="16"/>
        </w:rPr>
        <w:t xml:space="preserve"> Коммунальными услугами (ресурсами) и прочими услугами в интересах </w:t>
      </w:r>
      <w:r w:rsidR="00F637BF">
        <w:rPr>
          <w:sz w:val="16"/>
          <w:szCs w:val="16"/>
        </w:rPr>
        <w:t>Нанимателя</w:t>
      </w:r>
      <w:r w:rsidRPr="006453F1">
        <w:rPr>
          <w:sz w:val="16"/>
          <w:szCs w:val="16"/>
        </w:rPr>
        <w:t xml:space="preserve"> как потребителей жилищных, Коммунальных и прочих услуг.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proofErr w:type="spellStart"/>
      <w:r w:rsidRPr="006453F1">
        <w:rPr>
          <w:b/>
          <w:sz w:val="16"/>
          <w:szCs w:val="16"/>
        </w:rPr>
        <w:t>Ресурсоснабжающие</w:t>
      </w:r>
      <w:proofErr w:type="spellEnd"/>
      <w:r w:rsidRPr="006453F1">
        <w:rPr>
          <w:b/>
          <w:sz w:val="16"/>
          <w:szCs w:val="16"/>
        </w:rPr>
        <w:t xml:space="preserve"> организации</w:t>
      </w:r>
      <w:r w:rsidRPr="006453F1">
        <w:rPr>
          <w:sz w:val="16"/>
          <w:szCs w:val="16"/>
        </w:rPr>
        <w:t xml:space="preserve"> – организации, предоставляющие Коммунальные ресурсы (услуги) </w:t>
      </w:r>
      <w:r w:rsidR="00F637BF">
        <w:rPr>
          <w:sz w:val="16"/>
          <w:szCs w:val="16"/>
        </w:rPr>
        <w:t xml:space="preserve">Нанимателям </w:t>
      </w:r>
      <w:r w:rsidRPr="006453F1">
        <w:rPr>
          <w:sz w:val="16"/>
          <w:szCs w:val="16"/>
        </w:rPr>
        <w:t>и лицам, пользующимся помещениями.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Обслуживающие организации</w:t>
      </w:r>
      <w:r w:rsidRPr="006453F1">
        <w:rPr>
          <w:sz w:val="16"/>
          <w:szCs w:val="16"/>
        </w:rPr>
        <w:t xml:space="preserve"> – организации, оказывающие услуги и вы</w:t>
      </w:r>
      <w:r w:rsidR="008D1916">
        <w:rPr>
          <w:sz w:val="16"/>
          <w:szCs w:val="16"/>
        </w:rPr>
        <w:t>полняющие работы по Содержанию</w:t>
      </w:r>
      <w:r w:rsidRPr="006453F1">
        <w:rPr>
          <w:sz w:val="16"/>
          <w:szCs w:val="16"/>
        </w:rPr>
        <w:t>, Текущему  и Капитальному ремонту (жилищные услуги).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Если иное не предусмотрено Сторонами, указанные в настоящем Приложении термины применимы ко всему Договору.</w:t>
      </w:r>
    </w:p>
    <w:p w:rsidR="009772E7" w:rsidRDefault="009772E7" w:rsidP="008E2700">
      <w:pPr>
        <w:jc w:val="center"/>
        <w:rPr>
          <w:b/>
          <w:sz w:val="16"/>
          <w:szCs w:val="16"/>
        </w:rPr>
      </w:pPr>
    </w:p>
    <w:p w:rsidR="009772E7" w:rsidRDefault="009772E7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2. ПРЕДМЕТ ДОГОВОРА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</w:p>
    <w:p w:rsidR="008E2700" w:rsidRPr="00F637BF" w:rsidRDefault="008E2700" w:rsidP="00F637BF">
      <w:pPr>
        <w:ind w:firstLine="708"/>
        <w:jc w:val="both"/>
        <w:rPr>
          <w:color w:val="FF0000"/>
          <w:sz w:val="16"/>
          <w:szCs w:val="16"/>
        </w:rPr>
      </w:pPr>
      <w:r w:rsidRPr="006453F1">
        <w:rPr>
          <w:sz w:val="16"/>
          <w:szCs w:val="16"/>
        </w:rPr>
        <w:t>2.1. Управляющий</w:t>
      </w:r>
      <w:r w:rsidRPr="006453F1">
        <w:rPr>
          <w:color w:val="0070C0"/>
          <w:sz w:val="16"/>
          <w:szCs w:val="16"/>
        </w:rPr>
        <w:t xml:space="preserve"> </w:t>
      </w:r>
      <w:r w:rsidRPr="006453F1">
        <w:rPr>
          <w:sz w:val="16"/>
          <w:szCs w:val="16"/>
        </w:rPr>
        <w:t>принимает на себя полномочия по Управлению Многоквартирным домом, а именно: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2.1.1. </w:t>
      </w:r>
      <w:r w:rsidR="00C50623">
        <w:rPr>
          <w:sz w:val="16"/>
          <w:szCs w:val="16"/>
        </w:rPr>
        <w:tab/>
      </w:r>
      <w:r w:rsidRPr="006453F1">
        <w:rPr>
          <w:sz w:val="16"/>
          <w:szCs w:val="16"/>
        </w:rPr>
        <w:t xml:space="preserve">Выполнение работ и оказание услуг по управлению Многоквартирным домом, Содержанию и Текущему ремонту Общего имущества в нем, </w:t>
      </w:r>
      <w:r w:rsidRPr="00FB737F">
        <w:rPr>
          <w:sz w:val="16"/>
          <w:szCs w:val="16"/>
        </w:rPr>
        <w:t>предусмотренных</w:t>
      </w:r>
      <w:r w:rsidR="00472BF9" w:rsidRPr="00FB737F">
        <w:rPr>
          <w:sz w:val="16"/>
          <w:szCs w:val="16"/>
        </w:rPr>
        <w:t xml:space="preserve"> Постановлением Правительства РФ от 03.04.2013 № 290, </w:t>
      </w:r>
      <w:r w:rsidRPr="00FB737F">
        <w:rPr>
          <w:sz w:val="16"/>
          <w:szCs w:val="16"/>
        </w:rPr>
        <w:t xml:space="preserve"> в Приложении № 2 к настоящему Договору</w:t>
      </w:r>
      <w:r w:rsidRPr="00FB737F">
        <w:rPr>
          <w:color w:val="FF0000"/>
          <w:sz w:val="16"/>
          <w:szCs w:val="16"/>
        </w:rPr>
        <w:t>,</w:t>
      </w:r>
      <w:r w:rsidRPr="00FB737F">
        <w:rPr>
          <w:sz w:val="16"/>
          <w:szCs w:val="16"/>
        </w:rPr>
        <w:t xml:space="preserve"> начиная с даты вступления в силу настоящего Договора в соответствии с его условиями до окончания</w:t>
      </w:r>
      <w:r w:rsidRPr="006453F1">
        <w:rPr>
          <w:sz w:val="16"/>
          <w:szCs w:val="16"/>
        </w:rPr>
        <w:t xml:space="preserve"> срока его действия, с периодичностью предусмотренной законодательством РФ, правилами и нормами эксплуатации жилищного фонда, техническими регламентами.  А также в случае принятия общим собранием Собственников соответствующего решения – выполнение</w:t>
      </w:r>
      <w:r w:rsidR="00791252">
        <w:rPr>
          <w:sz w:val="16"/>
          <w:szCs w:val="16"/>
        </w:rPr>
        <w:t xml:space="preserve"> отдельных видов</w:t>
      </w:r>
      <w:r w:rsidRPr="006453F1">
        <w:rPr>
          <w:sz w:val="16"/>
          <w:szCs w:val="16"/>
        </w:rPr>
        <w:t xml:space="preserve"> работ</w:t>
      </w:r>
      <w:r w:rsidR="00791252">
        <w:rPr>
          <w:sz w:val="16"/>
          <w:szCs w:val="16"/>
        </w:rPr>
        <w:t xml:space="preserve"> и услуг</w:t>
      </w:r>
      <w:r w:rsidRPr="006453F1">
        <w:rPr>
          <w:sz w:val="16"/>
          <w:szCs w:val="16"/>
        </w:rPr>
        <w:t xml:space="preserve"> по</w:t>
      </w:r>
      <w:r w:rsidR="00791252">
        <w:rPr>
          <w:sz w:val="16"/>
          <w:szCs w:val="16"/>
        </w:rPr>
        <w:t xml:space="preserve"> Содержанию, Текущему и</w:t>
      </w:r>
      <w:r w:rsidRPr="006453F1">
        <w:rPr>
          <w:sz w:val="16"/>
          <w:szCs w:val="16"/>
        </w:rPr>
        <w:t xml:space="preserve"> Капитальному ремонту, самостоятельно в полном объеме или частично, либо путем заключения от имени и за счёт Собственников договоров с Обслуживающими организациями</w:t>
      </w:r>
      <w:r w:rsidR="00791252">
        <w:rPr>
          <w:sz w:val="16"/>
          <w:szCs w:val="16"/>
        </w:rPr>
        <w:t>.</w:t>
      </w:r>
      <w:r w:rsidRPr="006453F1">
        <w:rPr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709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2.1.2.</w:t>
      </w:r>
      <w:r w:rsidR="00D20F4E">
        <w:rPr>
          <w:sz w:val="16"/>
          <w:szCs w:val="16"/>
        </w:rPr>
        <w:t xml:space="preserve"> </w:t>
      </w:r>
      <w:r w:rsidR="00C50623">
        <w:rPr>
          <w:sz w:val="16"/>
          <w:szCs w:val="16"/>
        </w:rPr>
        <w:tab/>
      </w:r>
      <w:r w:rsidRPr="006453F1">
        <w:rPr>
          <w:sz w:val="16"/>
          <w:szCs w:val="16"/>
        </w:rPr>
        <w:t>Оказание дополнительных платных услуг по письменному соглашению Сторон в соответствии с прейскурантом Управляющего</w:t>
      </w:r>
      <w:r w:rsidR="00D20F4E">
        <w:rPr>
          <w:sz w:val="16"/>
          <w:szCs w:val="16"/>
        </w:rPr>
        <w:t>.</w:t>
      </w:r>
      <w:r w:rsidRPr="006453F1">
        <w:rPr>
          <w:sz w:val="16"/>
          <w:szCs w:val="16"/>
        </w:rPr>
        <w:t xml:space="preserve"> </w:t>
      </w:r>
    </w:p>
    <w:p w:rsidR="00C50623" w:rsidRPr="00FB737F" w:rsidRDefault="008E2700" w:rsidP="008E2700">
      <w:pPr>
        <w:numPr>
          <w:ilvl w:val="2"/>
          <w:numId w:val="2"/>
        </w:numPr>
        <w:ind w:left="0" w:firstLine="708"/>
        <w:jc w:val="both"/>
        <w:rPr>
          <w:sz w:val="16"/>
          <w:szCs w:val="16"/>
        </w:rPr>
      </w:pPr>
      <w:r w:rsidRPr="00C50623">
        <w:rPr>
          <w:sz w:val="16"/>
          <w:szCs w:val="16"/>
        </w:rPr>
        <w:t xml:space="preserve">Осуществление </w:t>
      </w:r>
      <w:r w:rsidR="00D20F4E" w:rsidRPr="00C50623">
        <w:rPr>
          <w:sz w:val="16"/>
          <w:szCs w:val="16"/>
        </w:rPr>
        <w:t xml:space="preserve"> </w:t>
      </w:r>
      <w:r w:rsidRPr="00C50623">
        <w:rPr>
          <w:sz w:val="16"/>
          <w:szCs w:val="16"/>
        </w:rPr>
        <w:t>самостоятельно</w:t>
      </w:r>
      <w:r w:rsidR="00BC1455">
        <w:rPr>
          <w:sz w:val="16"/>
          <w:szCs w:val="16"/>
        </w:rPr>
        <w:t>го</w:t>
      </w:r>
      <w:r w:rsidRPr="00C50623">
        <w:rPr>
          <w:sz w:val="16"/>
          <w:szCs w:val="16"/>
        </w:rPr>
        <w:t xml:space="preserve"> выбора специализированных Обслуживающих, </w:t>
      </w:r>
      <w:proofErr w:type="spellStart"/>
      <w:r w:rsidRPr="00C50623">
        <w:rPr>
          <w:sz w:val="16"/>
          <w:szCs w:val="16"/>
        </w:rPr>
        <w:t>Ресурсоснабжающих</w:t>
      </w:r>
      <w:proofErr w:type="spellEnd"/>
      <w:r w:rsidRPr="00C50623">
        <w:rPr>
          <w:sz w:val="16"/>
          <w:szCs w:val="16"/>
        </w:rPr>
        <w:t xml:space="preserve"> и прочих организаций, а также заключение с ними </w:t>
      </w:r>
      <w:r w:rsidRPr="00FB737F">
        <w:rPr>
          <w:sz w:val="16"/>
          <w:szCs w:val="16"/>
        </w:rPr>
        <w:t xml:space="preserve">договоров на условиях настоящего Договора. </w:t>
      </w:r>
    </w:p>
    <w:p w:rsidR="008E2700" w:rsidRPr="00472BF9" w:rsidRDefault="008E2700" w:rsidP="008E2700">
      <w:pPr>
        <w:numPr>
          <w:ilvl w:val="2"/>
          <w:numId w:val="2"/>
        </w:numPr>
        <w:ind w:left="0" w:firstLine="708"/>
        <w:jc w:val="both"/>
        <w:rPr>
          <w:sz w:val="16"/>
          <w:szCs w:val="16"/>
        </w:rPr>
      </w:pPr>
      <w:r w:rsidRPr="00FB737F">
        <w:rPr>
          <w:sz w:val="16"/>
          <w:szCs w:val="16"/>
        </w:rPr>
        <w:t xml:space="preserve">Представление интересов </w:t>
      </w:r>
      <w:r w:rsidR="00472BF9" w:rsidRPr="00FB737F">
        <w:rPr>
          <w:sz w:val="16"/>
          <w:szCs w:val="16"/>
        </w:rPr>
        <w:t>Нанимателя</w:t>
      </w:r>
      <w:r w:rsidRPr="00FB737F">
        <w:rPr>
          <w:sz w:val="16"/>
          <w:szCs w:val="16"/>
        </w:rPr>
        <w:t xml:space="preserve"> в органах</w:t>
      </w:r>
      <w:r w:rsidRPr="00472BF9">
        <w:rPr>
          <w:sz w:val="16"/>
          <w:szCs w:val="16"/>
        </w:rPr>
        <w:t xml:space="preserve"> государственной власти и местного самоуправления, контрольных, надзорных и иных органах, в судах общей юрисдикции, арбитражных судах, перед </w:t>
      </w:r>
      <w:proofErr w:type="spellStart"/>
      <w:r w:rsidRPr="00472BF9">
        <w:rPr>
          <w:sz w:val="16"/>
          <w:szCs w:val="16"/>
        </w:rPr>
        <w:t>Ресурсоснабжающими</w:t>
      </w:r>
      <w:proofErr w:type="spellEnd"/>
      <w:r w:rsidRPr="00472BF9">
        <w:rPr>
          <w:sz w:val="16"/>
          <w:szCs w:val="16"/>
        </w:rPr>
        <w:t xml:space="preserve">, Обслуживающими и прочими организациями по вопросам, связанным с </w:t>
      </w:r>
      <w:r w:rsidR="001348B7" w:rsidRPr="00472BF9">
        <w:rPr>
          <w:sz w:val="16"/>
          <w:szCs w:val="16"/>
        </w:rPr>
        <w:t>исполнением настоящего Договора.</w:t>
      </w:r>
      <w:r w:rsidRPr="00472BF9">
        <w:rPr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2.1.5. </w:t>
      </w:r>
      <w:r w:rsidR="001348B7">
        <w:rPr>
          <w:sz w:val="16"/>
          <w:szCs w:val="16"/>
        </w:rPr>
        <w:tab/>
      </w:r>
      <w:r w:rsidRPr="006453F1">
        <w:rPr>
          <w:sz w:val="16"/>
          <w:szCs w:val="16"/>
        </w:rPr>
        <w:t xml:space="preserve">Осуществление контроля совместно с </w:t>
      </w:r>
      <w:r w:rsidR="00F637BF">
        <w:rPr>
          <w:sz w:val="16"/>
          <w:szCs w:val="16"/>
        </w:rPr>
        <w:t>Нанимателем</w:t>
      </w:r>
      <w:r w:rsidRPr="006453F1">
        <w:rPr>
          <w:sz w:val="16"/>
          <w:szCs w:val="16"/>
        </w:rPr>
        <w:t xml:space="preserve"> за качеством и количеством услуг, предоставляемых </w:t>
      </w:r>
      <w:proofErr w:type="spellStart"/>
      <w:r w:rsidRPr="006453F1">
        <w:rPr>
          <w:sz w:val="16"/>
          <w:szCs w:val="16"/>
        </w:rPr>
        <w:t>Ресурсоснабжающими</w:t>
      </w:r>
      <w:proofErr w:type="spellEnd"/>
      <w:r w:rsidRPr="006453F1">
        <w:rPr>
          <w:sz w:val="16"/>
          <w:szCs w:val="16"/>
        </w:rPr>
        <w:t xml:space="preserve"> и иными организациями</w:t>
      </w:r>
      <w:r w:rsidR="0097573E">
        <w:rPr>
          <w:sz w:val="16"/>
          <w:szCs w:val="16"/>
        </w:rPr>
        <w:t>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 xml:space="preserve">2.1.6. </w:t>
      </w:r>
      <w:r w:rsidR="001348B7">
        <w:rPr>
          <w:sz w:val="16"/>
          <w:szCs w:val="16"/>
        </w:rPr>
        <w:tab/>
      </w:r>
      <w:r w:rsidRPr="006453F1">
        <w:rPr>
          <w:sz w:val="16"/>
          <w:szCs w:val="16"/>
        </w:rPr>
        <w:t>Приёмка работ и услуг, выполненных и оказанных по договорам, заключённым во исполнение настоящего Договора, с правом подписания соответствующих актов.</w:t>
      </w:r>
    </w:p>
    <w:p w:rsidR="008E2700" w:rsidRPr="00CD47C1" w:rsidRDefault="008E2700" w:rsidP="008E2700">
      <w:pPr>
        <w:ind w:firstLine="708"/>
        <w:jc w:val="both"/>
        <w:rPr>
          <w:color w:val="FF0000"/>
          <w:sz w:val="16"/>
          <w:szCs w:val="16"/>
          <w:u w:val="single"/>
        </w:rPr>
      </w:pPr>
      <w:r w:rsidRPr="006453F1">
        <w:rPr>
          <w:sz w:val="16"/>
          <w:szCs w:val="16"/>
        </w:rPr>
        <w:t xml:space="preserve">2.1.7. </w:t>
      </w:r>
      <w:r w:rsidR="008748A0">
        <w:rPr>
          <w:sz w:val="16"/>
          <w:szCs w:val="16"/>
        </w:rPr>
        <w:tab/>
      </w:r>
      <w:r w:rsidRPr="00CD47C1">
        <w:rPr>
          <w:sz w:val="16"/>
          <w:szCs w:val="16"/>
        </w:rPr>
        <w:t xml:space="preserve">Осуществление своими силами начисления, сбора, расчёта и перерасчёта всех платежей </w:t>
      </w:r>
      <w:r w:rsidR="00CF1C3D" w:rsidRPr="00CD47C1">
        <w:rPr>
          <w:sz w:val="16"/>
          <w:szCs w:val="16"/>
        </w:rPr>
        <w:t>Нанимателя</w:t>
      </w:r>
      <w:r w:rsidRPr="00CD47C1">
        <w:rPr>
          <w:sz w:val="16"/>
          <w:szCs w:val="16"/>
        </w:rPr>
        <w:t xml:space="preserve"> за услуги и работы, установленные настоящим Договором.</w:t>
      </w:r>
      <w:r w:rsidRPr="00CD47C1">
        <w:rPr>
          <w:color w:val="FF0000"/>
          <w:sz w:val="16"/>
          <w:szCs w:val="16"/>
          <w:u w:val="single"/>
        </w:rPr>
        <w:t xml:space="preserve">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2.1.8. </w:t>
      </w:r>
      <w:r w:rsidR="008748A0">
        <w:rPr>
          <w:sz w:val="16"/>
          <w:szCs w:val="16"/>
        </w:rPr>
        <w:tab/>
      </w:r>
      <w:r w:rsidRPr="006453F1">
        <w:rPr>
          <w:sz w:val="16"/>
          <w:szCs w:val="16"/>
        </w:rPr>
        <w:t>Участие по согласованию с Собственником</w:t>
      </w:r>
      <w:r w:rsidR="00CD47C1">
        <w:rPr>
          <w:sz w:val="16"/>
          <w:szCs w:val="16"/>
        </w:rPr>
        <w:t>, Нанимателем</w:t>
      </w:r>
      <w:r w:rsidRPr="006453F1">
        <w:rPr>
          <w:sz w:val="16"/>
          <w:szCs w:val="16"/>
        </w:rPr>
        <w:t xml:space="preserve"> в составлении актов по фактам причинения вреда имуществу Собственников</w:t>
      </w:r>
      <w:r w:rsidR="00CD47C1">
        <w:rPr>
          <w:sz w:val="16"/>
          <w:szCs w:val="16"/>
        </w:rPr>
        <w:t>, Нанимателей</w:t>
      </w:r>
      <w:r w:rsidRPr="006453F1">
        <w:rPr>
          <w:sz w:val="16"/>
          <w:szCs w:val="16"/>
        </w:rPr>
        <w:t xml:space="preserve">. </w:t>
      </w:r>
    </w:p>
    <w:p w:rsidR="00CF1C3D" w:rsidRDefault="008E2700" w:rsidP="008E2700">
      <w:pPr>
        <w:ind w:firstLine="708"/>
        <w:jc w:val="both"/>
        <w:rPr>
          <w:color w:val="FF0000"/>
          <w:sz w:val="16"/>
          <w:szCs w:val="16"/>
        </w:rPr>
      </w:pPr>
      <w:r w:rsidRPr="006453F1">
        <w:rPr>
          <w:sz w:val="16"/>
          <w:szCs w:val="16"/>
        </w:rPr>
        <w:t>2.1.9.</w:t>
      </w:r>
      <w:r w:rsidR="008748A0">
        <w:rPr>
          <w:sz w:val="16"/>
          <w:szCs w:val="16"/>
        </w:rPr>
        <w:tab/>
      </w:r>
      <w:r w:rsidRPr="006453F1">
        <w:rPr>
          <w:sz w:val="16"/>
          <w:szCs w:val="16"/>
        </w:rPr>
        <w:t>Подготовка и предоставление Собственникам предложений по проведению дополнительных работ по Содержанию, Текущему, и расчёт расходов на их проведение, не входящих в Ежемесячную плату по настоящему</w:t>
      </w:r>
      <w:r w:rsidR="00CF1C3D">
        <w:rPr>
          <w:sz w:val="16"/>
          <w:szCs w:val="16"/>
        </w:rPr>
        <w:t xml:space="preserve"> Договору, и порядок их оплаты.</w:t>
      </w:r>
      <w:r w:rsidRPr="006453F1">
        <w:rPr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2.1.10.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Подготовка экономических расчётов по планируемым работам и/или услугам, к</w:t>
      </w:r>
      <w:r w:rsidR="00CF1C3D">
        <w:rPr>
          <w:sz w:val="16"/>
          <w:szCs w:val="16"/>
        </w:rPr>
        <w:t>асающимся Содержания, Текущего ремонта,</w:t>
      </w:r>
      <w:r w:rsidR="008748A0">
        <w:rPr>
          <w:sz w:val="16"/>
          <w:szCs w:val="16"/>
        </w:rPr>
        <w:t xml:space="preserve"> модернизации</w:t>
      </w:r>
      <w:r w:rsidRPr="006453F1">
        <w:rPr>
          <w:sz w:val="16"/>
          <w:szCs w:val="16"/>
        </w:rPr>
        <w:t xml:space="preserve"> и реконструкции Общего имущества и предоставление их Собственникам.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2.1.11.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Проверка технического состояния Общего имущества.</w:t>
      </w:r>
    </w:p>
    <w:p w:rsidR="008E2700" w:rsidRPr="006453F1" w:rsidRDefault="008E2700" w:rsidP="00B6105E">
      <w:pPr>
        <w:numPr>
          <w:ilvl w:val="2"/>
          <w:numId w:val="3"/>
        </w:numPr>
        <w:tabs>
          <w:tab w:val="clear" w:pos="1440"/>
          <w:tab w:val="num" w:pos="1418"/>
        </w:tabs>
        <w:ind w:left="0"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Принятие и хранение проектной, технической, а также исполнительной и иной документации на Многоквартирный дом (в т.ч. на системы водо- и</w:t>
      </w:r>
      <w:r w:rsidRPr="006453F1">
        <w:rPr>
          <w:color w:val="0070C0"/>
          <w:sz w:val="16"/>
          <w:szCs w:val="16"/>
        </w:rPr>
        <w:t xml:space="preserve"> </w:t>
      </w:r>
      <w:r w:rsidRPr="006453F1">
        <w:rPr>
          <w:sz w:val="16"/>
          <w:szCs w:val="16"/>
        </w:rPr>
        <w:t>теплоснабжения, вентиляции, лифты и другие объекты Общего имущества), внесение изменений и дополнений в указанную документацию в порядке, установленном законодательством РФ. В случае утери документации, полностью или частично, восстановление документации производится за счет Управляющего.</w:t>
      </w:r>
    </w:p>
    <w:p w:rsidR="008E2700" w:rsidRPr="00FB737F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2.1.13.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 xml:space="preserve">Прием и рассмотрение в </w:t>
      </w:r>
      <w:r w:rsidRPr="00FB737F">
        <w:rPr>
          <w:sz w:val="16"/>
          <w:szCs w:val="16"/>
        </w:rPr>
        <w:t>течение 1</w:t>
      </w:r>
      <w:r w:rsidR="008A330A" w:rsidRPr="00FB737F">
        <w:rPr>
          <w:sz w:val="16"/>
          <w:szCs w:val="16"/>
        </w:rPr>
        <w:t>0</w:t>
      </w:r>
      <w:r w:rsidRPr="00FB737F">
        <w:rPr>
          <w:sz w:val="16"/>
          <w:szCs w:val="16"/>
        </w:rPr>
        <w:t xml:space="preserve"> (</w:t>
      </w:r>
      <w:r w:rsidR="008A330A" w:rsidRPr="00FB737F">
        <w:rPr>
          <w:sz w:val="16"/>
          <w:szCs w:val="16"/>
        </w:rPr>
        <w:t>десяти</w:t>
      </w:r>
      <w:r w:rsidRPr="00FB737F">
        <w:rPr>
          <w:sz w:val="16"/>
          <w:szCs w:val="16"/>
        </w:rPr>
        <w:t xml:space="preserve">) рабочих дней обращений, жалоб </w:t>
      </w:r>
      <w:r w:rsidR="00CF1C3D" w:rsidRPr="00FB737F">
        <w:rPr>
          <w:sz w:val="16"/>
          <w:szCs w:val="16"/>
        </w:rPr>
        <w:t xml:space="preserve">Нанимателей </w:t>
      </w:r>
      <w:r w:rsidRPr="00FB737F">
        <w:rPr>
          <w:sz w:val="16"/>
          <w:szCs w:val="16"/>
        </w:rPr>
        <w:t xml:space="preserve">на действия (бездействие) Обслуживающих, </w:t>
      </w:r>
      <w:proofErr w:type="spellStart"/>
      <w:r w:rsidRPr="00FB737F">
        <w:rPr>
          <w:sz w:val="16"/>
          <w:szCs w:val="16"/>
        </w:rPr>
        <w:t>Ресурсоснабжающих</w:t>
      </w:r>
      <w:proofErr w:type="spellEnd"/>
      <w:r w:rsidRPr="00FB737F">
        <w:rPr>
          <w:sz w:val="16"/>
          <w:szCs w:val="16"/>
        </w:rPr>
        <w:t xml:space="preserve"> и прочих организаций.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FB737F">
        <w:rPr>
          <w:sz w:val="16"/>
          <w:szCs w:val="16"/>
        </w:rPr>
        <w:t xml:space="preserve">2.1.14. </w:t>
      </w:r>
      <w:r w:rsidR="00B6105E" w:rsidRPr="00FB737F">
        <w:rPr>
          <w:sz w:val="16"/>
          <w:szCs w:val="16"/>
        </w:rPr>
        <w:tab/>
      </w:r>
      <w:r w:rsidRPr="00FB737F">
        <w:rPr>
          <w:sz w:val="16"/>
          <w:szCs w:val="16"/>
        </w:rPr>
        <w:t xml:space="preserve">Выдача </w:t>
      </w:r>
      <w:r w:rsidR="00CF1C3D" w:rsidRPr="00FB737F">
        <w:rPr>
          <w:sz w:val="16"/>
          <w:szCs w:val="16"/>
        </w:rPr>
        <w:t>Нанимателям</w:t>
      </w:r>
      <w:r w:rsidRPr="00FB737F">
        <w:rPr>
          <w:sz w:val="16"/>
          <w:szCs w:val="16"/>
        </w:rPr>
        <w:t xml:space="preserve"> документов в пределах своих полномочий в течение </w:t>
      </w:r>
      <w:r w:rsidR="008A330A" w:rsidRPr="00FB737F">
        <w:rPr>
          <w:sz w:val="16"/>
          <w:szCs w:val="16"/>
        </w:rPr>
        <w:t xml:space="preserve">10 (десяти) </w:t>
      </w:r>
      <w:r w:rsidRPr="00FB737F">
        <w:rPr>
          <w:sz w:val="16"/>
          <w:szCs w:val="16"/>
        </w:rPr>
        <w:t xml:space="preserve">рабочих дней с момента получения </w:t>
      </w:r>
      <w:r w:rsidR="0077211D" w:rsidRPr="00FB737F">
        <w:rPr>
          <w:sz w:val="16"/>
          <w:szCs w:val="16"/>
        </w:rPr>
        <w:t xml:space="preserve">письменного </w:t>
      </w:r>
      <w:r w:rsidRPr="00FB737F">
        <w:rPr>
          <w:sz w:val="16"/>
          <w:szCs w:val="16"/>
        </w:rPr>
        <w:t xml:space="preserve">запроса от </w:t>
      </w:r>
      <w:r w:rsidR="00CF1C3D" w:rsidRPr="00FB737F">
        <w:rPr>
          <w:sz w:val="16"/>
          <w:szCs w:val="16"/>
        </w:rPr>
        <w:t>Нанимателя</w:t>
      </w:r>
      <w:r w:rsidRPr="00FB737F">
        <w:rPr>
          <w:sz w:val="16"/>
          <w:szCs w:val="16"/>
        </w:rPr>
        <w:t>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2.1.15.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Ведение бухгалтерской, статистической и иной документации с учётом текущих изменений, связанных с изменением количества жильцов, предоставляемых льгот и субсидий.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2.1.16.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Хранение копий правоустанавливающих документов на Помещения, копий документов, подтверждающих право Собственников на Помещения, а также документов, являющихся основанием для проживания граждан в Помещениях.</w:t>
      </w:r>
    </w:p>
    <w:p w:rsidR="00B6105E" w:rsidRDefault="008E2700" w:rsidP="008E2700">
      <w:pPr>
        <w:ind w:firstLine="708"/>
        <w:jc w:val="both"/>
        <w:rPr>
          <w:color w:val="000000"/>
          <w:sz w:val="16"/>
          <w:szCs w:val="16"/>
        </w:rPr>
      </w:pPr>
      <w:r w:rsidRPr="006453F1">
        <w:rPr>
          <w:color w:val="000000"/>
          <w:sz w:val="16"/>
          <w:szCs w:val="16"/>
        </w:rPr>
        <w:t>2.1.17.</w:t>
      </w:r>
      <w:r w:rsidR="00B6105E">
        <w:rPr>
          <w:color w:val="000000"/>
          <w:sz w:val="16"/>
          <w:szCs w:val="16"/>
        </w:rPr>
        <w:tab/>
      </w:r>
      <w:r w:rsidRPr="006453F1">
        <w:rPr>
          <w:color w:val="000000"/>
          <w:sz w:val="16"/>
          <w:szCs w:val="16"/>
        </w:rPr>
        <w:t>Реализация мероприятий по ресурсосбережению</w:t>
      </w:r>
      <w:r w:rsidR="00B6105E">
        <w:rPr>
          <w:color w:val="000000"/>
          <w:sz w:val="16"/>
          <w:szCs w:val="16"/>
        </w:rPr>
        <w:t>.</w:t>
      </w:r>
      <w:r w:rsidRPr="006453F1">
        <w:rPr>
          <w:color w:val="000000"/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708"/>
        <w:jc w:val="both"/>
        <w:rPr>
          <w:b/>
          <w:color w:val="000000"/>
          <w:sz w:val="16"/>
          <w:szCs w:val="16"/>
        </w:rPr>
      </w:pPr>
      <w:r w:rsidRPr="006453F1">
        <w:rPr>
          <w:color w:val="000000"/>
          <w:sz w:val="16"/>
          <w:szCs w:val="16"/>
        </w:rPr>
        <w:t xml:space="preserve">2.1.18. </w:t>
      </w:r>
      <w:r w:rsidR="00B6105E">
        <w:rPr>
          <w:color w:val="000000"/>
          <w:sz w:val="16"/>
          <w:szCs w:val="16"/>
        </w:rPr>
        <w:tab/>
      </w:r>
      <w:r w:rsidRPr="006453F1">
        <w:rPr>
          <w:color w:val="000000"/>
          <w:sz w:val="16"/>
          <w:szCs w:val="16"/>
        </w:rPr>
        <w:t>По</w:t>
      </w:r>
      <w:r w:rsidR="003E035C">
        <w:rPr>
          <w:color w:val="000000"/>
          <w:sz w:val="16"/>
          <w:szCs w:val="16"/>
        </w:rPr>
        <w:t>льзование</w:t>
      </w:r>
      <w:r w:rsidRPr="006453F1">
        <w:rPr>
          <w:color w:val="000000"/>
          <w:sz w:val="16"/>
          <w:szCs w:val="16"/>
        </w:rPr>
        <w:t xml:space="preserve"> Общим имуществом (размещение оборудования, предоставление в пользование, проведение работ и т.д.),</w:t>
      </w:r>
      <w:r w:rsidRPr="006453F1">
        <w:rPr>
          <w:sz w:val="16"/>
          <w:szCs w:val="16"/>
        </w:rPr>
        <w:t xml:space="preserve"> с последующим использованием денежных средств от хозяйственного оборота Общего имущества на Содержание, Текущий  ремонт, а также иные цели, устанавливаемые Собственниками по решению Общего собрания.</w:t>
      </w:r>
      <w:r w:rsidRPr="006453F1">
        <w:rPr>
          <w:b/>
          <w:color w:val="000000"/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2.1.19. </w:t>
      </w:r>
      <w:r w:rsidR="009639C3">
        <w:rPr>
          <w:sz w:val="16"/>
          <w:szCs w:val="16"/>
        </w:rPr>
        <w:tab/>
      </w:r>
      <w:r w:rsidRPr="006453F1">
        <w:rPr>
          <w:sz w:val="16"/>
          <w:szCs w:val="16"/>
        </w:rPr>
        <w:t>Совершение других юридически значимых и иных действий, направленных на Управление Многоквартирным домом в соответствии с решениями Собственников.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2.1.20. </w:t>
      </w:r>
      <w:r w:rsidR="009639C3">
        <w:rPr>
          <w:sz w:val="16"/>
          <w:szCs w:val="16"/>
        </w:rPr>
        <w:tab/>
        <w:t>В</w:t>
      </w:r>
      <w:r w:rsidRPr="006453F1">
        <w:rPr>
          <w:sz w:val="16"/>
          <w:szCs w:val="16"/>
        </w:rPr>
        <w:t>ыполнение иных функций в соответствии с решениями  Собственников.</w:t>
      </w:r>
    </w:p>
    <w:p w:rsidR="008E2700" w:rsidRPr="006453F1" w:rsidRDefault="008E2700" w:rsidP="008E2700">
      <w:pPr>
        <w:ind w:firstLine="708"/>
        <w:jc w:val="both"/>
        <w:rPr>
          <w:color w:val="000000"/>
          <w:sz w:val="16"/>
          <w:szCs w:val="16"/>
        </w:rPr>
      </w:pPr>
      <w:r w:rsidRPr="006453F1">
        <w:rPr>
          <w:sz w:val="16"/>
          <w:szCs w:val="16"/>
        </w:rPr>
        <w:t>2.1.21</w:t>
      </w:r>
      <w:r w:rsidR="009639C3">
        <w:rPr>
          <w:sz w:val="16"/>
          <w:szCs w:val="16"/>
        </w:rPr>
        <w:t>.</w:t>
      </w:r>
      <w:r w:rsidR="009639C3">
        <w:rPr>
          <w:sz w:val="16"/>
          <w:szCs w:val="16"/>
        </w:rPr>
        <w:tab/>
      </w:r>
      <w:r w:rsidRPr="006453F1">
        <w:rPr>
          <w:sz w:val="16"/>
          <w:szCs w:val="16"/>
        </w:rPr>
        <w:t xml:space="preserve"> Подготовка и предоставление Собственникам предложений по вопросам Капитального ремонта, модернизации,  реконструкции Общего имущества, выполняется по решению Общего собрания Собственников.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2.</w:t>
      </w:r>
      <w:r w:rsidR="009062D3">
        <w:rPr>
          <w:sz w:val="16"/>
          <w:szCs w:val="16"/>
        </w:rPr>
        <w:t>2</w:t>
      </w:r>
      <w:r w:rsidRPr="006453F1">
        <w:rPr>
          <w:sz w:val="16"/>
          <w:szCs w:val="16"/>
        </w:rPr>
        <w:t xml:space="preserve">. </w:t>
      </w:r>
      <w:r w:rsidR="009639C3">
        <w:rPr>
          <w:sz w:val="16"/>
          <w:szCs w:val="16"/>
        </w:rPr>
        <w:tab/>
      </w:r>
      <w:r w:rsidRPr="006453F1">
        <w:rPr>
          <w:sz w:val="16"/>
          <w:szCs w:val="16"/>
        </w:rPr>
        <w:t>Все работы и услуги по настоящему Договору осуществляются в границах эксплуатационной ответственности Управляющего согласно Акту (Приложение № 4).</w:t>
      </w:r>
    </w:p>
    <w:p w:rsidR="008E2700" w:rsidRPr="006453F1" w:rsidRDefault="009062D3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2.3</w:t>
      </w:r>
      <w:r w:rsidR="008E2700" w:rsidRPr="006453F1">
        <w:rPr>
          <w:sz w:val="16"/>
          <w:szCs w:val="16"/>
        </w:rPr>
        <w:t xml:space="preserve">. </w:t>
      </w:r>
      <w:r w:rsidR="009639C3">
        <w:rPr>
          <w:sz w:val="16"/>
          <w:szCs w:val="16"/>
        </w:rPr>
        <w:tab/>
      </w:r>
      <w:r w:rsidR="008E2700" w:rsidRPr="006453F1">
        <w:rPr>
          <w:sz w:val="16"/>
          <w:szCs w:val="16"/>
        </w:rPr>
        <w:t>Все случаи ремонта Общего имущества Многоквартирного дома, подпадающие под понятие гарантийный ремонт, осуществляются в рамках соответствующих договорных обязательств. В этих случаях Управляющий обязан совершить все необходимые действия по вызову соответствующей организации.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3. ПРАВА И ОБЯЗАННОСТИ СТОРОН</w:t>
      </w:r>
    </w:p>
    <w:p w:rsidR="008E2700" w:rsidRPr="00D750E0" w:rsidRDefault="008E2700" w:rsidP="008E2700">
      <w:pPr>
        <w:ind w:firstLine="708"/>
        <w:jc w:val="both"/>
        <w:rPr>
          <w:b/>
          <w:sz w:val="16"/>
          <w:szCs w:val="16"/>
        </w:rPr>
      </w:pPr>
      <w:r w:rsidRPr="00D750E0">
        <w:rPr>
          <w:b/>
          <w:sz w:val="16"/>
          <w:szCs w:val="16"/>
        </w:rPr>
        <w:t>3.1. Управляющий обязан: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3.1.1. Принять полномочия по Управлению Многоквартирным домом, предусмотренные п. 2.1. настоящего Договора.</w:t>
      </w:r>
    </w:p>
    <w:p w:rsidR="008E2700" w:rsidRPr="006453F1" w:rsidRDefault="008E2700" w:rsidP="008E2700">
      <w:pPr>
        <w:ind w:firstLine="708"/>
        <w:jc w:val="both"/>
        <w:rPr>
          <w:color w:val="000000"/>
          <w:sz w:val="16"/>
          <w:szCs w:val="16"/>
        </w:rPr>
      </w:pPr>
      <w:r w:rsidRPr="006453F1">
        <w:rPr>
          <w:sz w:val="16"/>
          <w:szCs w:val="16"/>
        </w:rPr>
        <w:t xml:space="preserve">3.1.2. Ежегодно согласовывать с </w:t>
      </w:r>
      <w:r w:rsidR="009062D3">
        <w:rPr>
          <w:sz w:val="16"/>
          <w:szCs w:val="16"/>
        </w:rPr>
        <w:t>Советом дома</w:t>
      </w:r>
      <w:r w:rsidRPr="006453F1">
        <w:rPr>
          <w:sz w:val="16"/>
          <w:szCs w:val="16"/>
        </w:rPr>
        <w:t xml:space="preserve"> </w:t>
      </w:r>
      <w:r w:rsidR="00790422">
        <w:rPr>
          <w:sz w:val="16"/>
          <w:szCs w:val="16"/>
        </w:rPr>
        <w:t xml:space="preserve"> </w:t>
      </w:r>
      <w:r w:rsidRPr="006453F1">
        <w:rPr>
          <w:sz w:val="16"/>
          <w:szCs w:val="16"/>
        </w:rPr>
        <w:t xml:space="preserve">График Текущего ремонта Общего имущества Объекта на следующий календарный год в </w:t>
      </w:r>
      <w:r w:rsidRPr="006453F1">
        <w:rPr>
          <w:color w:val="000000"/>
          <w:sz w:val="16"/>
          <w:szCs w:val="16"/>
        </w:rPr>
        <w:t>соответствии с требованиями, установленными законодательством РФ и настоящим Договором. При этом Управляющий вправе самостоятельно изменять порядок и сроки выполнения этих работ и услуг, исходя</w:t>
      </w:r>
      <w:r w:rsidR="0077211D">
        <w:rPr>
          <w:color w:val="000000"/>
          <w:sz w:val="16"/>
          <w:szCs w:val="16"/>
        </w:rPr>
        <w:t xml:space="preserve"> из</w:t>
      </w:r>
      <w:r w:rsidRPr="006453F1">
        <w:rPr>
          <w:color w:val="000000"/>
          <w:sz w:val="16"/>
          <w:szCs w:val="16"/>
        </w:rPr>
        <w:t xml:space="preserve"> финансовой и производственной целесообразности.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3.1.3. В случае привлечения третьих лиц согласно условиям настоящего Договора контролировать исполнение ими договорных обязательств.</w:t>
      </w:r>
    </w:p>
    <w:p w:rsidR="008E2700" w:rsidRPr="00FA1386" w:rsidRDefault="008E2700" w:rsidP="008E2700">
      <w:pPr>
        <w:ind w:firstLine="708"/>
        <w:jc w:val="both"/>
        <w:rPr>
          <w:color w:val="FF0000"/>
          <w:sz w:val="16"/>
          <w:szCs w:val="16"/>
        </w:rPr>
      </w:pPr>
      <w:r w:rsidRPr="00D750E0">
        <w:rPr>
          <w:sz w:val="16"/>
          <w:szCs w:val="16"/>
        </w:rPr>
        <w:t>3.1.4</w:t>
      </w:r>
      <w:r w:rsidRPr="00FB737F">
        <w:rPr>
          <w:sz w:val="16"/>
          <w:szCs w:val="16"/>
        </w:rPr>
        <w:t xml:space="preserve">. </w:t>
      </w:r>
      <w:r w:rsidR="00EF5AAF" w:rsidRPr="00FB737F">
        <w:rPr>
          <w:sz w:val="16"/>
          <w:szCs w:val="16"/>
        </w:rPr>
        <w:t>Составить акт технического состояния помещения с фиксацией показаний</w:t>
      </w:r>
      <w:r w:rsidR="00EF5AAF" w:rsidRPr="00FB737F">
        <w:t xml:space="preserve"> </w:t>
      </w:r>
      <w:r w:rsidR="00EF5AAF" w:rsidRPr="00FB737F">
        <w:rPr>
          <w:sz w:val="16"/>
          <w:szCs w:val="16"/>
        </w:rPr>
        <w:t>индивидуальных приборов учёта электроэнергии и иных приборов индивидуального учёта энергоресурсов.</w:t>
      </w:r>
      <w:r w:rsidR="00EF5AAF">
        <w:rPr>
          <w:sz w:val="16"/>
          <w:szCs w:val="16"/>
        </w:rPr>
        <w:t xml:space="preserve"> </w:t>
      </w:r>
    </w:p>
    <w:p w:rsidR="008E2700" w:rsidRPr="00EF5AAF" w:rsidRDefault="00CF1C3D" w:rsidP="008E2700">
      <w:pPr>
        <w:pStyle w:val="ConsNormal"/>
        <w:widowControl/>
        <w:ind w:right="0" w:firstLine="54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8E2700" w:rsidRPr="00EF5AAF">
        <w:rPr>
          <w:rFonts w:ascii="Times New Roman" w:hAnsi="Times New Roman" w:cs="Times New Roman"/>
          <w:sz w:val="16"/>
          <w:szCs w:val="16"/>
        </w:rPr>
        <w:t>оказания приборов учёта электроэнергии, холодного, горячего водоснабжения, отопления Общего имущества Многоквартирного дома, зафиксированные двухсторонними актами, подписанными уполномоченными представителями застройщика и Исполнителя являются первоначальными показаниями для коммерческого учёта</w:t>
      </w:r>
      <w:r w:rsidR="008E2700" w:rsidRPr="00EF5AAF">
        <w:rPr>
          <w:sz w:val="16"/>
          <w:szCs w:val="16"/>
        </w:rPr>
        <w:t>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3.1.5. Заключать </w:t>
      </w:r>
      <w:r w:rsidR="001618C3" w:rsidRPr="006453F1">
        <w:rPr>
          <w:sz w:val="16"/>
          <w:szCs w:val="16"/>
        </w:rPr>
        <w:t xml:space="preserve">на основании   настоящего Договора </w:t>
      </w:r>
      <w:r w:rsidRPr="006453F1">
        <w:rPr>
          <w:sz w:val="16"/>
          <w:szCs w:val="16"/>
        </w:rPr>
        <w:t>от имени</w:t>
      </w:r>
      <w:r w:rsidR="00CD47C1">
        <w:rPr>
          <w:sz w:val="16"/>
          <w:szCs w:val="16"/>
        </w:rPr>
        <w:t xml:space="preserve"> Собственника</w:t>
      </w:r>
      <w:r w:rsidRPr="006453F1">
        <w:rPr>
          <w:sz w:val="16"/>
          <w:szCs w:val="16"/>
        </w:rPr>
        <w:t xml:space="preserve"> и за счёт </w:t>
      </w:r>
      <w:r w:rsidR="00CF1C3D">
        <w:rPr>
          <w:sz w:val="16"/>
          <w:szCs w:val="16"/>
        </w:rPr>
        <w:t>Нанимателя</w:t>
      </w:r>
      <w:r w:rsidRPr="006453F1">
        <w:rPr>
          <w:sz w:val="16"/>
          <w:szCs w:val="16"/>
        </w:rPr>
        <w:t xml:space="preserve"> </w:t>
      </w:r>
      <w:r w:rsidR="001618C3">
        <w:rPr>
          <w:sz w:val="16"/>
          <w:szCs w:val="16"/>
        </w:rPr>
        <w:t xml:space="preserve">договоры </w:t>
      </w:r>
      <w:r w:rsidRPr="006453F1">
        <w:rPr>
          <w:sz w:val="16"/>
          <w:szCs w:val="16"/>
        </w:rPr>
        <w:t>со специализированными Обс</w:t>
      </w:r>
      <w:r w:rsidR="00791252">
        <w:rPr>
          <w:sz w:val="16"/>
          <w:szCs w:val="16"/>
        </w:rPr>
        <w:t xml:space="preserve">луживающими, </w:t>
      </w:r>
      <w:proofErr w:type="spellStart"/>
      <w:r w:rsidR="00791252">
        <w:rPr>
          <w:sz w:val="16"/>
          <w:szCs w:val="16"/>
        </w:rPr>
        <w:t>Ресурсоснабжающими</w:t>
      </w:r>
      <w:proofErr w:type="spellEnd"/>
      <w:r w:rsidRPr="006453F1">
        <w:rPr>
          <w:sz w:val="16"/>
          <w:szCs w:val="16"/>
        </w:rPr>
        <w:t xml:space="preserve"> организациями, в том числе с иными организациями, выполнение работ/оказание услуг которых </w:t>
      </w:r>
      <w:r w:rsidRPr="006453F1">
        <w:rPr>
          <w:color w:val="000000"/>
          <w:sz w:val="16"/>
          <w:szCs w:val="16"/>
        </w:rPr>
        <w:t>не</w:t>
      </w:r>
      <w:r w:rsidRPr="006453F1">
        <w:rPr>
          <w:sz w:val="16"/>
          <w:szCs w:val="16"/>
        </w:rPr>
        <w:t xml:space="preserve"> входит в оплату за техническое обслуживание Объекта, а также осуществлять контроль совместно с </w:t>
      </w:r>
      <w:r w:rsidR="00CD47C1">
        <w:rPr>
          <w:sz w:val="16"/>
          <w:szCs w:val="16"/>
        </w:rPr>
        <w:t>Собственником</w:t>
      </w:r>
      <w:r w:rsidRPr="006453F1">
        <w:rPr>
          <w:sz w:val="16"/>
          <w:szCs w:val="16"/>
        </w:rPr>
        <w:t xml:space="preserve"> за качеством и количеством оказанных услуг/выполненных работ с правом подписания соответствующих актов.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3.1.6. Производить начисление платежей, установленных настоящим Договором, обеспечивая выставление соответствующего счёта в срок до </w:t>
      </w:r>
      <w:r w:rsidR="00791252">
        <w:rPr>
          <w:sz w:val="16"/>
          <w:szCs w:val="16"/>
        </w:rPr>
        <w:t>5</w:t>
      </w:r>
      <w:r w:rsidRPr="006453F1">
        <w:rPr>
          <w:sz w:val="16"/>
          <w:szCs w:val="16"/>
        </w:rPr>
        <w:t xml:space="preserve"> числа месяца, следующего за оплачиваемым месяцем. 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3.1.7. Своевременно информировать </w:t>
      </w:r>
      <w:r w:rsidR="00CF1C3D">
        <w:rPr>
          <w:sz w:val="16"/>
          <w:szCs w:val="16"/>
        </w:rPr>
        <w:t>Нанимателя</w:t>
      </w:r>
      <w:r w:rsidRPr="006453F1">
        <w:rPr>
          <w:sz w:val="16"/>
          <w:szCs w:val="16"/>
        </w:rPr>
        <w:t xml:space="preserve"> об изменении тарифов, на основании которых начисляется плата за жилищные и Коммунальные услуги (ресурсы)</w:t>
      </w:r>
      <w:r w:rsidRPr="006453F1">
        <w:rPr>
          <w:i/>
          <w:sz w:val="16"/>
          <w:szCs w:val="16"/>
        </w:rPr>
        <w:t xml:space="preserve"> </w:t>
      </w:r>
      <w:r w:rsidRPr="006453F1">
        <w:rPr>
          <w:sz w:val="16"/>
          <w:szCs w:val="16"/>
        </w:rPr>
        <w:t xml:space="preserve">в течение десяти рабочих дней после поступления в установленном порядке Управляющему соответствующего акта органа местного самоуправления, а также об изменении иных платежей по настоящему Договору.                                                                                                  </w:t>
      </w:r>
    </w:p>
    <w:p w:rsidR="008E2700" w:rsidRPr="006453F1" w:rsidRDefault="008E2700" w:rsidP="00CF1C3D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        </w:t>
      </w:r>
      <w:r w:rsidR="001618C3">
        <w:rPr>
          <w:sz w:val="16"/>
          <w:szCs w:val="16"/>
        </w:rPr>
        <w:t xml:space="preserve">    </w:t>
      </w:r>
      <w:r w:rsidRPr="006453F1">
        <w:rPr>
          <w:sz w:val="16"/>
          <w:szCs w:val="16"/>
        </w:rPr>
        <w:t xml:space="preserve"> </w:t>
      </w:r>
      <w:r w:rsidR="001618C3">
        <w:rPr>
          <w:sz w:val="16"/>
          <w:szCs w:val="16"/>
        </w:rPr>
        <w:t xml:space="preserve"> </w:t>
      </w:r>
      <w:r w:rsidR="0064611A">
        <w:rPr>
          <w:sz w:val="16"/>
          <w:szCs w:val="16"/>
        </w:rPr>
        <w:t>3.1.8</w:t>
      </w:r>
      <w:r w:rsidRPr="006453F1">
        <w:rPr>
          <w:sz w:val="16"/>
          <w:szCs w:val="16"/>
        </w:rPr>
        <w:t xml:space="preserve">. В случае причинения вреда Общему имуществу третьими лицами  подавать в установленном порядке соответствующие заявления в </w:t>
      </w:r>
      <w:r w:rsidR="001618C3">
        <w:rPr>
          <w:sz w:val="16"/>
          <w:szCs w:val="16"/>
        </w:rPr>
        <w:t xml:space="preserve">правоохранительные </w:t>
      </w:r>
      <w:r w:rsidRPr="006453F1">
        <w:rPr>
          <w:sz w:val="16"/>
          <w:szCs w:val="16"/>
        </w:rPr>
        <w:t>органы</w:t>
      </w:r>
      <w:r w:rsidR="001618C3">
        <w:rPr>
          <w:sz w:val="16"/>
          <w:szCs w:val="16"/>
        </w:rPr>
        <w:t xml:space="preserve">, </w:t>
      </w:r>
      <w:r w:rsidRPr="006453F1">
        <w:rPr>
          <w:sz w:val="16"/>
          <w:szCs w:val="16"/>
        </w:rPr>
        <w:t xml:space="preserve"> а также составлять соответствующие акты.</w:t>
      </w:r>
    </w:p>
    <w:p w:rsidR="008E2700" w:rsidRPr="006453F1" w:rsidRDefault="0064611A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3.1.9</w:t>
      </w:r>
      <w:r w:rsidR="008E2700" w:rsidRPr="006453F1">
        <w:rPr>
          <w:sz w:val="16"/>
          <w:szCs w:val="16"/>
        </w:rPr>
        <w:t xml:space="preserve">. Самостоятельно определять очередность и сроки выполнения  работ и оказания услуг по настоящему Договору в зависимости от фактического состояния Общего имущества, объёма поступивших средств </w:t>
      </w:r>
      <w:r w:rsidR="00DD15B2">
        <w:rPr>
          <w:sz w:val="16"/>
          <w:szCs w:val="16"/>
        </w:rPr>
        <w:t>Нанимателя</w:t>
      </w:r>
      <w:r w:rsidR="008E2700" w:rsidRPr="006453F1">
        <w:rPr>
          <w:sz w:val="16"/>
          <w:szCs w:val="16"/>
        </w:rPr>
        <w:t xml:space="preserve"> и производственной целесообразности.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3.1.1</w:t>
      </w:r>
      <w:r w:rsidR="0064611A">
        <w:rPr>
          <w:sz w:val="16"/>
          <w:szCs w:val="16"/>
        </w:rPr>
        <w:t>0</w:t>
      </w:r>
      <w:r w:rsidRPr="006453F1">
        <w:rPr>
          <w:sz w:val="16"/>
          <w:szCs w:val="16"/>
        </w:rPr>
        <w:t xml:space="preserve">. Предупреждать </w:t>
      </w:r>
      <w:r w:rsidR="00DD15B2">
        <w:rPr>
          <w:sz w:val="16"/>
          <w:szCs w:val="16"/>
        </w:rPr>
        <w:t>Нанимателя</w:t>
      </w:r>
      <w:r w:rsidRPr="006453F1">
        <w:rPr>
          <w:sz w:val="16"/>
          <w:szCs w:val="16"/>
        </w:rPr>
        <w:t xml:space="preserve"> о необходимости устранения нарушений, связанных с использованием Помещения не по назначению.</w:t>
      </w:r>
    </w:p>
    <w:p w:rsidR="008E2700" w:rsidRPr="006453F1" w:rsidRDefault="008E2700" w:rsidP="008E2700">
      <w:pPr>
        <w:ind w:firstLine="540"/>
        <w:jc w:val="both"/>
        <w:rPr>
          <w:bCs/>
          <w:sz w:val="16"/>
          <w:szCs w:val="16"/>
        </w:rPr>
      </w:pPr>
      <w:r w:rsidRPr="006453F1">
        <w:rPr>
          <w:color w:val="000000"/>
          <w:sz w:val="16"/>
          <w:szCs w:val="16"/>
        </w:rPr>
        <w:t>3.1.1</w:t>
      </w:r>
      <w:r w:rsidR="0064611A">
        <w:rPr>
          <w:color w:val="000000"/>
          <w:sz w:val="16"/>
          <w:szCs w:val="16"/>
        </w:rPr>
        <w:t>1</w:t>
      </w:r>
      <w:r w:rsidRPr="006453F1">
        <w:rPr>
          <w:color w:val="000000"/>
          <w:sz w:val="16"/>
          <w:szCs w:val="16"/>
        </w:rPr>
        <w:t xml:space="preserve">. </w:t>
      </w:r>
      <w:r w:rsidRPr="006453F1">
        <w:rPr>
          <w:sz w:val="16"/>
          <w:szCs w:val="16"/>
        </w:rPr>
        <w:t>Еже</w:t>
      </w:r>
      <w:r w:rsidR="001618C3">
        <w:rPr>
          <w:sz w:val="16"/>
          <w:szCs w:val="16"/>
        </w:rPr>
        <w:t>годно</w:t>
      </w:r>
      <w:r w:rsidRPr="006453F1">
        <w:rPr>
          <w:sz w:val="16"/>
          <w:szCs w:val="16"/>
        </w:rPr>
        <w:t xml:space="preserve"> представлять отчёт о выполнении условий настоящего Договора</w:t>
      </w:r>
      <w:r w:rsidRPr="006453F1">
        <w:rPr>
          <w:bCs/>
          <w:sz w:val="16"/>
          <w:szCs w:val="16"/>
        </w:rPr>
        <w:t>.</w:t>
      </w:r>
      <w:r w:rsidRPr="006453F1">
        <w:rPr>
          <w:sz w:val="16"/>
          <w:szCs w:val="16"/>
        </w:rPr>
        <w:t xml:space="preserve"> Указанный отчёт предоставляются по форме, указанной в </w:t>
      </w:r>
      <w:r w:rsidR="00795792">
        <w:rPr>
          <w:bCs/>
          <w:sz w:val="16"/>
          <w:szCs w:val="16"/>
        </w:rPr>
        <w:t>Приложении № 4</w:t>
      </w:r>
      <w:r w:rsidRPr="006453F1">
        <w:rPr>
          <w:bCs/>
          <w:sz w:val="16"/>
          <w:szCs w:val="16"/>
        </w:rPr>
        <w:t xml:space="preserve"> к настоящему Договору. </w:t>
      </w:r>
    </w:p>
    <w:p w:rsidR="008E2700" w:rsidRDefault="0064611A" w:rsidP="008E2700">
      <w:pPr>
        <w:ind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3.1.12</w:t>
      </w:r>
      <w:r w:rsidR="008E2700" w:rsidRPr="006453F1">
        <w:rPr>
          <w:color w:val="000000"/>
          <w:sz w:val="16"/>
          <w:szCs w:val="16"/>
        </w:rPr>
        <w:t xml:space="preserve">. Обеспечить наличие в общедоступных местах, в холле у лифтов, информации о телефонах аварийных служб и других специалистов Управляющего. </w:t>
      </w:r>
    </w:p>
    <w:p w:rsidR="00FC3B48" w:rsidRPr="00FB737F" w:rsidRDefault="0064611A" w:rsidP="008E2700">
      <w:pPr>
        <w:ind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3.1.13</w:t>
      </w:r>
      <w:r w:rsidR="00FC3B48" w:rsidRPr="00FB737F">
        <w:rPr>
          <w:color w:val="000000"/>
          <w:sz w:val="16"/>
          <w:szCs w:val="16"/>
        </w:rPr>
        <w:t xml:space="preserve">. </w:t>
      </w:r>
      <w:r w:rsidR="00CD47C1" w:rsidRPr="00FB737F">
        <w:rPr>
          <w:color w:val="000000"/>
          <w:sz w:val="16"/>
          <w:szCs w:val="16"/>
        </w:rPr>
        <w:t xml:space="preserve">На основании решения, принятого общим собранием собственников и после утверждения тарифов на содержание и обслуживание мусоропроводов, провести мероприятия по </w:t>
      </w:r>
      <w:r w:rsidR="00B20CE4" w:rsidRPr="00FB737F">
        <w:rPr>
          <w:color w:val="000000"/>
          <w:sz w:val="16"/>
          <w:szCs w:val="16"/>
        </w:rPr>
        <w:t>вводу</w:t>
      </w:r>
      <w:r w:rsidR="00CD47C1" w:rsidRPr="00FB737F">
        <w:rPr>
          <w:color w:val="000000"/>
          <w:sz w:val="16"/>
          <w:szCs w:val="16"/>
        </w:rPr>
        <w:t xml:space="preserve"> мусоропровода</w:t>
      </w:r>
      <w:r w:rsidR="00B20CE4" w:rsidRPr="00FB737F">
        <w:rPr>
          <w:color w:val="000000"/>
          <w:sz w:val="16"/>
          <w:szCs w:val="16"/>
        </w:rPr>
        <w:t xml:space="preserve"> в эксплуатацию</w:t>
      </w:r>
      <w:r w:rsidR="00FC3B48" w:rsidRPr="00FB737F">
        <w:rPr>
          <w:color w:val="000000"/>
          <w:sz w:val="16"/>
          <w:szCs w:val="16"/>
        </w:rPr>
        <w:t>.</w:t>
      </w:r>
    </w:p>
    <w:p w:rsidR="008E2700" w:rsidRPr="006453F1" w:rsidRDefault="008E2700" w:rsidP="008E2700">
      <w:pPr>
        <w:ind w:firstLine="708"/>
        <w:jc w:val="both"/>
        <w:rPr>
          <w:b/>
          <w:sz w:val="16"/>
          <w:szCs w:val="16"/>
        </w:rPr>
      </w:pPr>
      <w:r w:rsidRPr="00FB737F">
        <w:rPr>
          <w:b/>
          <w:sz w:val="16"/>
          <w:szCs w:val="16"/>
        </w:rPr>
        <w:t>3.2. Управляющий вправе: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3.2.1. Выполнять работы и оказывать услуги по настоящему Договору самостоятельно в полном объеме</w:t>
      </w:r>
      <w:r w:rsidR="00944A1B">
        <w:rPr>
          <w:sz w:val="16"/>
          <w:szCs w:val="16"/>
        </w:rPr>
        <w:t>, либо</w:t>
      </w:r>
      <w:r w:rsidRPr="006453F1">
        <w:rPr>
          <w:sz w:val="16"/>
          <w:szCs w:val="16"/>
        </w:rPr>
        <w:t xml:space="preserve"> частично, путем привлечения третьих лиц</w:t>
      </w:r>
      <w:r w:rsidR="0097573E">
        <w:rPr>
          <w:sz w:val="16"/>
          <w:szCs w:val="16"/>
        </w:rPr>
        <w:t>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3.2.2. Принимать участие в общих собраниях Собственников и вносить предложения по вопросам, которые на них обсуждаются.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3.2.3.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3.2.4. В порядке, предусмотренном действующим законодательством РФ, принимать меры по взысканию задолженности </w:t>
      </w:r>
      <w:r w:rsidR="00DD15B2">
        <w:rPr>
          <w:sz w:val="16"/>
          <w:szCs w:val="16"/>
        </w:rPr>
        <w:t>Нанимателей</w:t>
      </w:r>
      <w:r w:rsidRPr="006453F1">
        <w:rPr>
          <w:sz w:val="16"/>
          <w:szCs w:val="16"/>
        </w:rPr>
        <w:t xml:space="preserve"> по оплате за услуги и работы по настоящему Договору и прочим согласованным Сторонами услугам.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3.2.5. Представлять интересы </w:t>
      </w:r>
      <w:proofErr w:type="spellStart"/>
      <w:r w:rsidR="00DD15B2">
        <w:rPr>
          <w:sz w:val="16"/>
          <w:szCs w:val="16"/>
        </w:rPr>
        <w:t>Наниметелей</w:t>
      </w:r>
      <w:proofErr w:type="spellEnd"/>
      <w:r w:rsidRPr="006453F1">
        <w:rPr>
          <w:sz w:val="16"/>
          <w:szCs w:val="16"/>
        </w:rPr>
        <w:t xml:space="preserve"> по защите прав, связанных с обеспечением их жили</w:t>
      </w:r>
      <w:r w:rsidR="009B4B62">
        <w:rPr>
          <w:sz w:val="16"/>
          <w:szCs w:val="16"/>
        </w:rPr>
        <w:t>щными, к</w:t>
      </w:r>
      <w:r w:rsidRPr="006453F1">
        <w:rPr>
          <w:sz w:val="16"/>
          <w:szCs w:val="16"/>
        </w:rPr>
        <w:t>оммунальными и прочими услугами.</w:t>
      </w:r>
    </w:p>
    <w:p w:rsidR="008E2700" w:rsidRPr="006453F1" w:rsidRDefault="008E2700" w:rsidP="008E2700">
      <w:pPr>
        <w:ind w:firstLine="540"/>
        <w:jc w:val="both"/>
        <w:rPr>
          <w:color w:val="000000"/>
          <w:sz w:val="16"/>
          <w:szCs w:val="16"/>
        </w:rPr>
      </w:pPr>
      <w:r w:rsidRPr="00FB737F">
        <w:rPr>
          <w:sz w:val="16"/>
          <w:szCs w:val="16"/>
        </w:rPr>
        <w:t xml:space="preserve">3.2.6. </w:t>
      </w:r>
      <w:r w:rsidR="000C513E" w:rsidRPr="00FB737F">
        <w:rPr>
          <w:sz w:val="16"/>
          <w:szCs w:val="16"/>
        </w:rPr>
        <w:t>Требовать допуска в заранее согласованное с собственником помещения и (или) потребителем время,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в порядке и в сроки, установленные Правилами предоставления коммунальных услуг. (в</w:t>
      </w:r>
      <w:r w:rsidR="000C513E">
        <w:rPr>
          <w:sz w:val="16"/>
          <w:szCs w:val="16"/>
        </w:rPr>
        <w:t xml:space="preserve"> </w:t>
      </w:r>
      <w:proofErr w:type="spellStart"/>
      <w:r w:rsidR="000C513E">
        <w:rPr>
          <w:sz w:val="16"/>
          <w:szCs w:val="16"/>
        </w:rPr>
        <w:t>т.ч</w:t>
      </w:r>
      <w:proofErr w:type="spellEnd"/>
      <w:r w:rsidR="000C513E">
        <w:rPr>
          <w:sz w:val="16"/>
          <w:szCs w:val="16"/>
        </w:rPr>
        <w:t>.</w:t>
      </w:r>
      <w:r w:rsidRPr="006453F1">
        <w:rPr>
          <w:sz w:val="16"/>
          <w:szCs w:val="16"/>
        </w:rPr>
        <w:t xml:space="preserve"> путём вывешивания соответствующего объявления в общедоступных местах</w:t>
      </w:r>
      <w:r w:rsidR="000C513E">
        <w:rPr>
          <w:sz w:val="16"/>
          <w:szCs w:val="16"/>
        </w:rPr>
        <w:t>)</w:t>
      </w:r>
      <w:r w:rsidRPr="006453F1">
        <w:rPr>
          <w:sz w:val="16"/>
          <w:szCs w:val="16"/>
        </w:rPr>
        <w:t>, а также в лю</w:t>
      </w:r>
      <w:r w:rsidRPr="006453F1">
        <w:rPr>
          <w:color w:val="000000"/>
          <w:sz w:val="16"/>
          <w:szCs w:val="16"/>
        </w:rPr>
        <w:t xml:space="preserve">бое время для ликвидации аварийных ситуаций. В случае отсутствия сведений о местонахождении </w:t>
      </w:r>
      <w:r w:rsidR="00DD15B2">
        <w:rPr>
          <w:color w:val="000000"/>
          <w:sz w:val="16"/>
          <w:szCs w:val="16"/>
        </w:rPr>
        <w:t>Нанимателя</w:t>
      </w:r>
      <w:r w:rsidRPr="006453F1">
        <w:rPr>
          <w:color w:val="000000"/>
          <w:sz w:val="16"/>
          <w:szCs w:val="16"/>
        </w:rPr>
        <w:t xml:space="preserve"> вскрывать </w:t>
      </w:r>
      <w:r w:rsidRPr="006453F1">
        <w:rPr>
          <w:color w:val="000000"/>
          <w:sz w:val="16"/>
          <w:szCs w:val="16"/>
        </w:rPr>
        <w:lastRenderedPageBreak/>
        <w:t xml:space="preserve">при необходимости любые помещения в аварийных ситуациях в присутствии третьих лиц, представителей правоохранительных органов с составлением соответствующего акта. </w:t>
      </w:r>
    </w:p>
    <w:p w:rsidR="008E2700" w:rsidRDefault="008E2700" w:rsidP="008E2700">
      <w:pPr>
        <w:pStyle w:val="ConsNormal"/>
        <w:widowControl/>
        <w:ind w:right="0" w:firstLine="540"/>
        <w:jc w:val="both"/>
        <w:rPr>
          <w:bCs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3.2.7.  В случае угрозы безопасности для жизни и здоровья граждан, сохранности Общего имущества Многоквартирного дома перераспределять имеющиеся средства и выполнять работы, в том числе </w:t>
      </w:r>
      <w:r w:rsidRPr="006453F1">
        <w:rPr>
          <w:rFonts w:ascii="Times New Roman" w:hAnsi="Times New Roman" w:cs="Times New Roman"/>
          <w:bCs/>
          <w:sz w:val="16"/>
          <w:szCs w:val="16"/>
        </w:rPr>
        <w:t>не предусмотренные настоящим Договором</w:t>
      </w:r>
      <w:r w:rsidRPr="006453F1">
        <w:rPr>
          <w:bCs/>
          <w:sz w:val="16"/>
          <w:szCs w:val="16"/>
        </w:rPr>
        <w:t>,</w:t>
      </w:r>
      <w:r w:rsidRPr="006453F1">
        <w:rPr>
          <w:rFonts w:ascii="Times New Roman" w:hAnsi="Times New Roman" w:cs="Times New Roman"/>
          <w:sz w:val="16"/>
          <w:szCs w:val="16"/>
        </w:rPr>
        <w:t xml:space="preserve"> в пределах приостановки развития процесса нанесения ущерба настолько, насколько это возможно, учитывая наличие соответствующих лицензий и специалистов у Управляющего</w:t>
      </w:r>
      <w:r w:rsidRPr="006453F1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6453F1">
        <w:rPr>
          <w:rFonts w:ascii="Times New Roman" w:hAnsi="Times New Roman" w:cs="Times New Roman"/>
          <w:sz w:val="16"/>
          <w:szCs w:val="16"/>
        </w:rPr>
        <w:t xml:space="preserve">с последующим письменным уведомлением </w:t>
      </w:r>
      <w:r w:rsidR="00DD15B2">
        <w:rPr>
          <w:rFonts w:ascii="Times New Roman" w:hAnsi="Times New Roman" w:cs="Times New Roman"/>
          <w:bCs/>
          <w:sz w:val="16"/>
          <w:szCs w:val="16"/>
        </w:rPr>
        <w:t>Нанимателя</w:t>
      </w:r>
      <w:r w:rsidRPr="006453F1">
        <w:rPr>
          <w:rFonts w:ascii="Times New Roman" w:hAnsi="Times New Roman" w:cs="Times New Roman"/>
          <w:sz w:val="16"/>
          <w:szCs w:val="16"/>
        </w:rPr>
        <w:t xml:space="preserve"> в течение 10 дней с момента начала проведения соответствующих работ путём вывешивания соответствующего объявления в общедоступных местах. </w:t>
      </w:r>
      <w:r w:rsidRPr="006453F1">
        <w:rPr>
          <w:rFonts w:ascii="Times New Roman" w:hAnsi="Times New Roman" w:cs="Times New Roman"/>
          <w:bCs/>
          <w:sz w:val="16"/>
          <w:szCs w:val="16"/>
        </w:rPr>
        <w:t>Выполнение таких работ и услуг осуществляется за счёт средств, поступивших по настоящему Договору.</w:t>
      </w:r>
      <w:r w:rsidRPr="006453F1">
        <w:rPr>
          <w:bCs/>
          <w:sz w:val="16"/>
          <w:szCs w:val="16"/>
        </w:rPr>
        <w:t xml:space="preserve"> </w:t>
      </w:r>
    </w:p>
    <w:p w:rsidR="00D750E0" w:rsidRPr="0028130F" w:rsidRDefault="0005710C" w:rsidP="008E27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8130F">
        <w:rPr>
          <w:rFonts w:ascii="Times New Roman" w:hAnsi="Times New Roman" w:cs="Times New Roman"/>
          <w:bCs/>
          <w:sz w:val="16"/>
          <w:szCs w:val="16"/>
        </w:rPr>
        <w:t xml:space="preserve">3.2.8. </w:t>
      </w:r>
      <w:r w:rsidR="00D750E0" w:rsidRPr="0028130F">
        <w:rPr>
          <w:rFonts w:ascii="Times New Roman" w:hAnsi="Times New Roman" w:cs="Times New Roman"/>
          <w:bCs/>
          <w:sz w:val="16"/>
          <w:szCs w:val="16"/>
        </w:rPr>
        <w:t xml:space="preserve">Требовать от </w:t>
      </w:r>
      <w:r w:rsidR="00DD15B2" w:rsidRPr="0028130F">
        <w:rPr>
          <w:rFonts w:ascii="Times New Roman" w:hAnsi="Times New Roman" w:cs="Times New Roman"/>
          <w:bCs/>
          <w:sz w:val="16"/>
          <w:szCs w:val="16"/>
        </w:rPr>
        <w:t>Нанимателя</w:t>
      </w:r>
      <w:r w:rsidR="00D750E0" w:rsidRPr="0028130F">
        <w:rPr>
          <w:rFonts w:ascii="Times New Roman" w:hAnsi="Times New Roman" w:cs="Times New Roman"/>
          <w:bCs/>
          <w:sz w:val="16"/>
          <w:szCs w:val="16"/>
        </w:rPr>
        <w:t xml:space="preserve"> помещения и потребителя, полного возмещения убытков, возникших по его вине, в </w:t>
      </w:r>
      <w:proofErr w:type="spellStart"/>
      <w:r w:rsidR="00D750E0" w:rsidRPr="0028130F">
        <w:rPr>
          <w:rFonts w:ascii="Times New Roman" w:hAnsi="Times New Roman" w:cs="Times New Roman"/>
          <w:bCs/>
          <w:sz w:val="16"/>
          <w:szCs w:val="16"/>
        </w:rPr>
        <w:t>т.ч</w:t>
      </w:r>
      <w:proofErr w:type="spellEnd"/>
      <w:r w:rsidR="00D750E0" w:rsidRPr="0028130F">
        <w:rPr>
          <w:rFonts w:ascii="Times New Roman" w:hAnsi="Times New Roman" w:cs="Times New Roman"/>
          <w:bCs/>
          <w:sz w:val="16"/>
          <w:szCs w:val="16"/>
        </w:rPr>
        <w:t xml:space="preserve">. в случае невыполнения обязанности допускать в занимаемое им жилое или нежилое помещение представителей Управляющей организации, </w:t>
      </w:r>
      <w:r w:rsidR="000B6A68" w:rsidRPr="0028130F">
        <w:rPr>
          <w:rFonts w:ascii="Times New Roman" w:hAnsi="Times New Roman" w:cs="Times New Roman"/>
          <w:bCs/>
          <w:sz w:val="16"/>
          <w:szCs w:val="16"/>
        </w:rPr>
        <w:t>а также</w:t>
      </w:r>
      <w:r w:rsidR="00D750E0" w:rsidRPr="0028130F">
        <w:rPr>
          <w:rFonts w:ascii="Times New Roman" w:hAnsi="Times New Roman" w:cs="Times New Roman"/>
          <w:bCs/>
          <w:sz w:val="16"/>
          <w:szCs w:val="16"/>
        </w:rPr>
        <w:t xml:space="preserve"> работников аварийных служб, в случаях, когда такой допуск требуется нормами жилищного законодательства</w:t>
      </w:r>
      <w:r w:rsidR="000B6A68" w:rsidRPr="0028130F">
        <w:rPr>
          <w:rFonts w:ascii="Times New Roman" w:hAnsi="Times New Roman" w:cs="Times New Roman"/>
          <w:bCs/>
          <w:sz w:val="16"/>
          <w:szCs w:val="16"/>
        </w:rPr>
        <w:t xml:space="preserve"> и в </w:t>
      </w:r>
      <w:r w:rsidR="000B6A68" w:rsidRPr="0028130F">
        <w:rPr>
          <w:rFonts w:ascii="Times New Roman" w:hAnsi="Times New Roman" w:cs="Times New Roman"/>
          <w:bCs/>
          <w:color w:val="000000"/>
          <w:sz w:val="16"/>
          <w:szCs w:val="16"/>
        </w:rPr>
        <w:t>случае выполнения работ, указанных в п. 3.2.7. настоящего Договора</w:t>
      </w:r>
      <w:r w:rsidR="00D750E0" w:rsidRPr="0028130F">
        <w:rPr>
          <w:rFonts w:ascii="Times New Roman" w:hAnsi="Times New Roman" w:cs="Times New Roman"/>
          <w:bCs/>
          <w:sz w:val="16"/>
          <w:szCs w:val="16"/>
        </w:rPr>
        <w:t>.</w:t>
      </w:r>
    </w:p>
    <w:p w:rsidR="008E2700" w:rsidRPr="0028130F" w:rsidRDefault="008E2700" w:rsidP="008E2700">
      <w:pPr>
        <w:ind w:firstLine="540"/>
        <w:jc w:val="both"/>
        <w:rPr>
          <w:color w:val="000000"/>
          <w:sz w:val="16"/>
          <w:szCs w:val="16"/>
        </w:rPr>
      </w:pPr>
      <w:r w:rsidRPr="0028130F">
        <w:rPr>
          <w:sz w:val="16"/>
          <w:szCs w:val="16"/>
        </w:rPr>
        <w:t>3.2.9. Использовать безвозмездно нежилые помещения, относящиеся к Общему имуществу Многоквартирного дома для выполнения услуг и работ в соответствии с настоящим Договором. Использование указанных помещений Управляющим может осуществляться лично, либо организациями, привлеченными для выполнения работ Управляющим</w:t>
      </w:r>
      <w:r w:rsidR="008B3067" w:rsidRPr="0028130F">
        <w:rPr>
          <w:sz w:val="16"/>
          <w:szCs w:val="16"/>
        </w:rPr>
        <w:t>.</w:t>
      </w:r>
    </w:p>
    <w:p w:rsidR="008E2700" w:rsidRPr="0028130F" w:rsidRDefault="008E2700" w:rsidP="008E2700">
      <w:pPr>
        <w:ind w:firstLine="540"/>
        <w:jc w:val="both"/>
        <w:rPr>
          <w:sz w:val="16"/>
          <w:szCs w:val="16"/>
        </w:rPr>
      </w:pPr>
      <w:r w:rsidRPr="0028130F">
        <w:rPr>
          <w:sz w:val="16"/>
          <w:szCs w:val="16"/>
        </w:rPr>
        <w:t>3.2.10. Проводить проверку работы установленных приборов индивидуального учёта и сохранности их пломб.</w:t>
      </w:r>
    </w:p>
    <w:p w:rsidR="009B4B62" w:rsidRPr="0028130F" w:rsidRDefault="008E2700" w:rsidP="008E27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130F">
        <w:rPr>
          <w:rFonts w:ascii="Times New Roman" w:hAnsi="Times New Roman" w:cs="Times New Roman"/>
          <w:spacing w:val="1"/>
          <w:sz w:val="16"/>
          <w:szCs w:val="16"/>
        </w:rPr>
        <w:t xml:space="preserve">3.2.11. </w:t>
      </w:r>
      <w:r w:rsidRPr="0028130F">
        <w:rPr>
          <w:rFonts w:ascii="Times New Roman" w:hAnsi="Times New Roman" w:cs="Times New Roman"/>
          <w:sz w:val="16"/>
          <w:szCs w:val="16"/>
        </w:rPr>
        <w:t xml:space="preserve">Распоряжаться средствами, полученными за счёт экономии предоставляемых жилищных и прочих услуг, за исключением случаев недопоставки коммунальных услуг или поставки услуг ненадлежащего качества, (ресурсосбережение, минимизация затрат, перерасчеты платежей, корректировка платежей и др.) и при реализации полномочий, установленных п. 2.1.18. настоящего Договора, по итогам отчетного периода, а также при составлении сметы расходов на последующий год и направлять указанные денежные средства на возмещение убытков, связанных с предоставлением жилищных и прочих услуг, оплату дополнительных работ и услуг по содержанию Общего имущества и Текущему ремонту, возмещение убытков по актам вандализма, ликвидаций аварий и т.п. </w:t>
      </w:r>
    </w:p>
    <w:p w:rsidR="008E2700" w:rsidRPr="0028130F" w:rsidRDefault="008E2700" w:rsidP="008E2700">
      <w:pPr>
        <w:ind w:firstLine="540"/>
        <w:jc w:val="both"/>
        <w:rPr>
          <w:sz w:val="16"/>
          <w:szCs w:val="16"/>
        </w:rPr>
      </w:pPr>
      <w:r w:rsidRPr="0028130F">
        <w:rPr>
          <w:sz w:val="16"/>
          <w:szCs w:val="16"/>
        </w:rPr>
        <w:t>3.2.12. Предоставлять иные услуги по</w:t>
      </w:r>
      <w:r w:rsidR="0086226D" w:rsidRPr="0028130F">
        <w:rPr>
          <w:sz w:val="16"/>
          <w:szCs w:val="16"/>
        </w:rPr>
        <w:t xml:space="preserve"> </w:t>
      </w:r>
      <w:r w:rsidR="00DD15B2" w:rsidRPr="0028130F">
        <w:rPr>
          <w:sz w:val="16"/>
          <w:szCs w:val="16"/>
        </w:rPr>
        <w:t>решению</w:t>
      </w:r>
      <w:r w:rsidR="0086226D" w:rsidRPr="0028130F">
        <w:rPr>
          <w:sz w:val="16"/>
          <w:szCs w:val="16"/>
        </w:rPr>
        <w:t xml:space="preserve"> </w:t>
      </w:r>
      <w:r w:rsidRPr="0028130F">
        <w:rPr>
          <w:sz w:val="16"/>
          <w:szCs w:val="16"/>
        </w:rPr>
        <w:t>Собственников или обеспечение возможности их получения (радиовещание, телевидение, интернет, установка и эксплуатация систем видео</w:t>
      </w:r>
      <w:r w:rsidR="008B3067" w:rsidRPr="0028130F">
        <w:rPr>
          <w:sz w:val="16"/>
          <w:szCs w:val="16"/>
        </w:rPr>
        <w:t>-</w:t>
      </w:r>
      <w:r w:rsidRPr="0028130F">
        <w:rPr>
          <w:sz w:val="16"/>
          <w:szCs w:val="16"/>
        </w:rPr>
        <w:t>наблюдения и т. п.)</w:t>
      </w:r>
      <w:r w:rsidR="008B3067" w:rsidRPr="0028130F">
        <w:rPr>
          <w:sz w:val="16"/>
          <w:szCs w:val="16"/>
        </w:rPr>
        <w:t>.</w:t>
      </w:r>
      <w:r w:rsidRPr="0028130F">
        <w:rPr>
          <w:sz w:val="16"/>
          <w:szCs w:val="16"/>
        </w:rPr>
        <w:t xml:space="preserve"> </w:t>
      </w:r>
    </w:p>
    <w:p w:rsidR="000B6A68" w:rsidRPr="0028130F" w:rsidRDefault="0064611A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3.2.13</w:t>
      </w:r>
      <w:r w:rsidR="000B6A68" w:rsidRPr="0028130F">
        <w:rPr>
          <w:sz w:val="16"/>
          <w:szCs w:val="16"/>
        </w:rPr>
        <w:t>. Осуществлять иные права, предусмотренные Договором и законодательством Российской Федерации.</w:t>
      </w:r>
    </w:p>
    <w:p w:rsidR="008E2700" w:rsidRPr="0028130F" w:rsidRDefault="008E2700" w:rsidP="008E2700">
      <w:pPr>
        <w:ind w:firstLine="567"/>
        <w:jc w:val="both"/>
        <w:rPr>
          <w:b/>
          <w:sz w:val="16"/>
          <w:szCs w:val="16"/>
        </w:rPr>
      </w:pPr>
      <w:r w:rsidRPr="0028130F">
        <w:rPr>
          <w:b/>
          <w:sz w:val="16"/>
          <w:szCs w:val="16"/>
        </w:rPr>
        <w:t xml:space="preserve">3.3. </w:t>
      </w:r>
      <w:r w:rsidR="00DE59B0" w:rsidRPr="0028130F">
        <w:rPr>
          <w:b/>
          <w:sz w:val="16"/>
          <w:szCs w:val="16"/>
        </w:rPr>
        <w:t>Наниматель</w:t>
      </w:r>
      <w:r w:rsidRPr="0028130F">
        <w:rPr>
          <w:b/>
          <w:sz w:val="16"/>
          <w:szCs w:val="16"/>
        </w:rPr>
        <w:t xml:space="preserve"> обязуется:</w:t>
      </w:r>
    </w:p>
    <w:p w:rsidR="008E2700" w:rsidRPr="0028130F" w:rsidRDefault="0064611A" w:rsidP="0064611A">
      <w:pPr>
        <w:tabs>
          <w:tab w:val="num" w:pos="1134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3.3.1.</w:t>
      </w:r>
      <w:r w:rsidR="008E2700" w:rsidRPr="0028130F">
        <w:rPr>
          <w:sz w:val="16"/>
          <w:szCs w:val="16"/>
        </w:rPr>
        <w:t>В установле</w:t>
      </w:r>
      <w:r w:rsidR="007F716D" w:rsidRPr="0028130F">
        <w:rPr>
          <w:sz w:val="16"/>
          <w:szCs w:val="16"/>
        </w:rPr>
        <w:t>нном настоящим Договором порядке и в соответствии с жилищным законодательством РФ</w:t>
      </w:r>
      <w:r w:rsidR="008E2700" w:rsidRPr="0028130F">
        <w:rPr>
          <w:sz w:val="16"/>
          <w:szCs w:val="16"/>
        </w:rPr>
        <w:t xml:space="preserve">, </w:t>
      </w:r>
      <w:r w:rsidR="007F716D" w:rsidRPr="0028130F">
        <w:rPr>
          <w:sz w:val="16"/>
          <w:szCs w:val="16"/>
        </w:rPr>
        <w:t xml:space="preserve">в </w:t>
      </w:r>
      <w:r w:rsidR="008E2700" w:rsidRPr="0028130F">
        <w:rPr>
          <w:sz w:val="16"/>
          <w:szCs w:val="16"/>
        </w:rPr>
        <w:t>сроки и в полном объёме вно</w:t>
      </w:r>
      <w:r w:rsidR="003E035C" w:rsidRPr="0028130F">
        <w:rPr>
          <w:sz w:val="16"/>
          <w:szCs w:val="16"/>
        </w:rPr>
        <w:t>сить плату за жилое помещение, к</w:t>
      </w:r>
      <w:r w:rsidR="008E2700" w:rsidRPr="0028130F">
        <w:rPr>
          <w:sz w:val="16"/>
          <w:szCs w:val="16"/>
        </w:rPr>
        <w:t>оммунальные услуги (ресурсы) с момента</w:t>
      </w:r>
      <w:r w:rsidR="00CC1E55" w:rsidRPr="0028130F">
        <w:rPr>
          <w:sz w:val="16"/>
          <w:szCs w:val="16"/>
        </w:rPr>
        <w:t xml:space="preserve"> в</w:t>
      </w:r>
      <w:r w:rsidR="008E2700" w:rsidRPr="0028130F">
        <w:rPr>
          <w:sz w:val="16"/>
          <w:szCs w:val="16"/>
        </w:rPr>
        <w:t>озникновения законного права на Помещение</w:t>
      </w:r>
      <w:r w:rsidR="007F716D" w:rsidRPr="0028130F">
        <w:rPr>
          <w:sz w:val="16"/>
          <w:szCs w:val="16"/>
        </w:rPr>
        <w:t xml:space="preserve"> и подписания настоящего Договора</w:t>
      </w:r>
      <w:r w:rsidR="008E2700" w:rsidRPr="0028130F">
        <w:rPr>
          <w:sz w:val="16"/>
          <w:szCs w:val="16"/>
        </w:rPr>
        <w:t>, а также единовременные взносы, согласованные Сторонами, прочие услуги и иные предусмотренные настоящим Договором платежи.</w:t>
      </w:r>
    </w:p>
    <w:p w:rsidR="008E2700" w:rsidRPr="0028130F" w:rsidRDefault="008E2700" w:rsidP="008E2700">
      <w:pPr>
        <w:ind w:firstLine="567"/>
        <w:jc w:val="both"/>
        <w:rPr>
          <w:sz w:val="16"/>
          <w:szCs w:val="16"/>
        </w:rPr>
      </w:pPr>
      <w:r w:rsidRPr="0028130F">
        <w:rPr>
          <w:sz w:val="16"/>
          <w:szCs w:val="16"/>
        </w:rPr>
        <w:t>3.3.</w:t>
      </w:r>
      <w:r w:rsidR="0064611A">
        <w:rPr>
          <w:sz w:val="16"/>
          <w:szCs w:val="16"/>
        </w:rPr>
        <w:t>2</w:t>
      </w:r>
      <w:r w:rsidRPr="0028130F">
        <w:rPr>
          <w:sz w:val="16"/>
          <w:szCs w:val="16"/>
        </w:rPr>
        <w:t>. Использовать Помещение по назначению и поддерживать его в надлежащем состоянии.</w:t>
      </w:r>
    </w:p>
    <w:p w:rsidR="008E2700" w:rsidRPr="0028130F" w:rsidRDefault="008E2700" w:rsidP="008E2700">
      <w:pPr>
        <w:ind w:firstLine="567"/>
        <w:jc w:val="both"/>
        <w:rPr>
          <w:sz w:val="16"/>
          <w:szCs w:val="16"/>
        </w:rPr>
      </w:pPr>
      <w:r w:rsidRPr="0028130F">
        <w:rPr>
          <w:sz w:val="16"/>
          <w:szCs w:val="16"/>
        </w:rPr>
        <w:t>3.3.</w:t>
      </w:r>
      <w:r w:rsidR="0064611A">
        <w:rPr>
          <w:sz w:val="16"/>
          <w:szCs w:val="16"/>
        </w:rPr>
        <w:t>3</w:t>
      </w:r>
      <w:r w:rsidRPr="0028130F">
        <w:rPr>
          <w:sz w:val="16"/>
          <w:szCs w:val="16"/>
        </w:rPr>
        <w:t>. Бережно относиться к Общему имуществу, объектам благоустройства придомовой территории, зелёным насаждениям, а также обеспечивать сохранность Общего имущества Многоквартирного дома, находящегося в принадлежащем ему Помещении (</w:t>
      </w:r>
      <w:proofErr w:type="spellStart"/>
      <w:r w:rsidRPr="0028130F">
        <w:rPr>
          <w:sz w:val="16"/>
          <w:szCs w:val="16"/>
        </w:rPr>
        <w:t>ях</w:t>
      </w:r>
      <w:proofErr w:type="spellEnd"/>
      <w:r w:rsidRPr="0028130F">
        <w:rPr>
          <w:sz w:val="16"/>
          <w:szCs w:val="16"/>
        </w:rPr>
        <w:t>).</w:t>
      </w:r>
    </w:p>
    <w:p w:rsidR="008E2700" w:rsidRPr="0028130F" w:rsidRDefault="008E2700" w:rsidP="008E2700">
      <w:pPr>
        <w:ind w:firstLine="567"/>
        <w:jc w:val="both"/>
        <w:rPr>
          <w:sz w:val="16"/>
          <w:szCs w:val="16"/>
        </w:rPr>
      </w:pPr>
      <w:r w:rsidRPr="0028130F">
        <w:rPr>
          <w:sz w:val="16"/>
          <w:szCs w:val="16"/>
        </w:rPr>
        <w:t>3.3.</w:t>
      </w:r>
      <w:r w:rsidR="0064611A">
        <w:rPr>
          <w:sz w:val="16"/>
          <w:szCs w:val="16"/>
        </w:rPr>
        <w:t>4</w:t>
      </w:r>
      <w:r w:rsidRPr="0028130F">
        <w:rPr>
          <w:sz w:val="16"/>
          <w:szCs w:val="16"/>
        </w:rPr>
        <w:t>. За свой счёт осуществлять содержание и ремонт принадлежащего Собственнику имущества и оборудования, находящегося внутри Помещения, не относящегося к Общему имуществу.</w:t>
      </w:r>
    </w:p>
    <w:p w:rsidR="008E2700" w:rsidRPr="0028130F" w:rsidRDefault="008E2700" w:rsidP="008E2700">
      <w:pPr>
        <w:ind w:firstLine="567"/>
        <w:jc w:val="both"/>
        <w:rPr>
          <w:sz w:val="16"/>
          <w:szCs w:val="16"/>
        </w:rPr>
      </w:pPr>
      <w:r w:rsidRPr="0028130F">
        <w:rPr>
          <w:sz w:val="16"/>
          <w:szCs w:val="16"/>
        </w:rPr>
        <w:t>3.3.</w:t>
      </w:r>
      <w:r w:rsidR="0064611A">
        <w:rPr>
          <w:sz w:val="16"/>
          <w:szCs w:val="16"/>
        </w:rPr>
        <w:t>5</w:t>
      </w:r>
      <w:r w:rsidRPr="0028130F">
        <w:rPr>
          <w:sz w:val="16"/>
          <w:szCs w:val="16"/>
        </w:rPr>
        <w:t>. 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8E2700" w:rsidRPr="0028130F" w:rsidRDefault="008E2700" w:rsidP="008E2700">
      <w:pPr>
        <w:ind w:firstLine="567"/>
        <w:jc w:val="both"/>
        <w:rPr>
          <w:sz w:val="16"/>
          <w:szCs w:val="16"/>
        </w:rPr>
      </w:pPr>
      <w:r w:rsidRPr="0028130F">
        <w:rPr>
          <w:sz w:val="16"/>
          <w:szCs w:val="16"/>
        </w:rPr>
        <w:t>3.3.</w:t>
      </w:r>
      <w:r w:rsidR="0064611A">
        <w:rPr>
          <w:sz w:val="16"/>
          <w:szCs w:val="16"/>
        </w:rPr>
        <w:t>6</w:t>
      </w:r>
      <w:r w:rsidRPr="0028130F">
        <w:rPr>
          <w:sz w:val="16"/>
          <w:szCs w:val="16"/>
        </w:rPr>
        <w:t>. Проводить реконструкцию, переустройство или перепланировку Помещения, в том числе балконов и лоджий, перестановку либо установку дополнительного санитарно-технического и иного оборудования в порядке, предусмотренном законодательством РФ, только после</w:t>
      </w:r>
      <w:r w:rsidR="00F31831" w:rsidRPr="0028130F">
        <w:rPr>
          <w:sz w:val="16"/>
          <w:szCs w:val="16"/>
        </w:rPr>
        <w:t xml:space="preserve"> разрешения Собственника помещения</w:t>
      </w:r>
      <w:r w:rsidRPr="0028130F">
        <w:rPr>
          <w:sz w:val="16"/>
          <w:szCs w:val="16"/>
        </w:rPr>
        <w:t>,</w:t>
      </w:r>
      <w:r w:rsidR="002217C8" w:rsidRPr="0028130F">
        <w:rPr>
          <w:sz w:val="16"/>
          <w:szCs w:val="16"/>
        </w:rPr>
        <w:t xml:space="preserve"> согласования с УК,</w:t>
      </w:r>
      <w:r w:rsidRPr="0028130F">
        <w:rPr>
          <w:sz w:val="16"/>
          <w:szCs w:val="16"/>
        </w:rPr>
        <w:t xml:space="preserve"> предоставляя при этом Управляющему необходимую документацию.</w:t>
      </w:r>
    </w:p>
    <w:p w:rsidR="008E2700" w:rsidRPr="0028130F" w:rsidRDefault="0064611A" w:rsidP="008E270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3.3.7</w:t>
      </w:r>
      <w:r w:rsidR="008E2700" w:rsidRPr="0028130F">
        <w:rPr>
          <w:sz w:val="16"/>
          <w:szCs w:val="16"/>
        </w:rPr>
        <w:t xml:space="preserve">. </w:t>
      </w:r>
      <w:r w:rsidR="000B6A68" w:rsidRPr="0028130F">
        <w:rPr>
          <w:sz w:val="16"/>
          <w:szCs w:val="16"/>
        </w:rPr>
        <w:t>При обнаружении неисправностей инженерных сетей, оборудования, общедомовых, индивидуальных (квартирных, комнатных),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службу, при наличии возможности принимать все доступные меры по их устранению</w:t>
      </w:r>
      <w:r w:rsidR="008E2700" w:rsidRPr="0028130F">
        <w:rPr>
          <w:sz w:val="16"/>
          <w:szCs w:val="16"/>
        </w:rPr>
        <w:t>.</w:t>
      </w:r>
    </w:p>
    <w:p w:rsidR="008E2700" w:rsidRPr="006453F1" w:rsidRDefault="0064611A" w:rsidP="008E2700">
      <w:pPr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3.3.8</w:t>
      </w:r>
      <w:r w:rsidR="008E2700" w:rsidRPr="0028130F">
        <w:rPr>
          <w:color w:val="000000"/>
          <w:sz w:val="16"/>
          <w:szCs w:val="16"/>
        </w:rPr>
        <w:t xml:space="preserve">. </w:t>
      </w:r>
      <w:r w:rsidR="008E2700" w:rsidRPr="0028130F">
        <w:rPr>
          <w:sz w:val="16"/>
          <w:szCs w:val="16"/>
        </w:rPr>
        <w:t>Предоставлять</w:t>
      </w:r>
      <w:r w:rsidR="008B3067" w:rsidRPr="0028130F">
        <w:rPr>
          <w:sz w:val="16"/>
          <w:szCs w:val="16"/>
        </w:rPr>
        <w:t xml:space="preserve"> </w:t>
      </w:r>
      <w:r w:rsidR="008E2700" w:rsidRPr="0028130F">
        <w:rPr>
          <w:sz w:val="16"/>
          <w:szCs w:val="16"/>
        </w:rPr>
        <w:t>Управляющему информацию о лицах (контактные телефоны, адреса), имеющих доступ в Помещение</w:t>
      </w:r>
      <w:r w:rsidR="008E2700" w:rsidRPr="006453F1">
        <w:rPr>
          <w:sz w:val="16"/>
          <w:szCs w:val="16"/>
        </w:rPr>
        <w:t xml:space="preserve"> в случае временного отсутствия </w:t>
      </w:r>
      <w:r w:rsidR="00DD15B2">
        <w:rPr>
          <w:sz w:val="16"/>
          <w:szCs w:val="16"/>
        </w:rPr>
        <w:t>Нанимателя</w:t>
      </w:r>
      <w:r w:rsidR="008E2700" w:rsidRPr="006453F1">
        <w:rPr>
          <w:sz w:val="16"/>
          <w:szCs w:val="16"/>
        </w:rPr>
        <w:t xml:space="preserve"> на случай проведения аварийных работ.</w:t>
      </w:r>
    </w:p>
    <w:p w:rsidR="0036279F" w:rsidRDefault="0064611A" w:rsidP="008E2700">
      <w:pPr>
        <w:ind w:firstLine="540"/>
        <w:jc w:val="both"/>
        <w:rPr>
          <w:color w:val="0000FF"/>
          <w:sz w:val="16"/>
          <w:szCs w:val="16"/>
        </w:rPr>
      </w:pPr>
      <w:r>
        <w:rPr>
          <w:sz w:val="16"/>
          <w:szCs w:val="16"/>
        </w:rPr>
        <w:t>3.3.9</w:t>
      </w:r>
      <w:r w:rsidR="008E2700" w:rsidRPr="006453F1">
        <w:rPr>
          <w:sz w:val="16"/>
          <w:szCs w:val="16"/>
        </w:rPr>
        <w:t>. Допускать в Помещение должностных лиц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аварий, осмотра инженерного оборудования, приборов контроля и учета</w:t>
      </w:r>
      <w:r w:rsidR="008E2700" w:rsidRPr="006453F1">
        <w:rPr>
          <w:color w:val="000000"/>
          <w:sz w:val="16"/>
          <w:szCs w:val="16"/>
        </w:rPr>
        <w:t xml:space="preserve">  в границах ответственности Управляющего</w:t>
      </w:r>
      <w:r w:rsidR="0036279F">
        <w:rPr>
          <w:color w:val="000000"/>
          <w:sz w:val="16"/>
          <w:szCs w:val="16"/>
        </w:rPr>
        <w:t>.</w:t>
      </w:r>
      <w:r w:rsidR="008E2700" w:rsidRPr="006453F1">
        <w:rPr>
          <w:color w:val="0000FF"/>
          <w:sz w:val="16"/>
          <w:szCs w:val="16"/>
        </w:rPr>
        <w:t xml:space="preserve"> </w:t>
      </w:r>
    </w:p>
    <w:p w:rsidR="008E2700" w:rsidRPr="006453F1" w:rsidRDefault="0064611A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3.3.10</w:t>
      </w:r>
      <w:r w:rsidR="008E2700" w:rsidRPr="006453F1">
        <w:rPr>
          <w:sz w:val="16"/>
          <w:szCs w:val="16"/>
        </w:rPr>
        <w:t>. При получении сообщения (уведомления) от Управляющего по телефону  или иным способом (по факсу, почте и т.д.), явиться в указанное в нем число и время в офис Управляющего, либо сообщить о причинах невозможности явки.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3.3.1</w:t>
      </w:r>
      <w:r w:rsidR="0064611A">
        <w:rPr>
          <w:sz w:val="16"/>
          <w:szCs w:val="16"/>
        </w:rPr>
        <w:t>1</w:t>
      </w:r>
      <w:r w:rsidRPr="006453F1">
        <w:rPr>
          <w:sz w:val="16"/>
          <w:szCs w:val="16"/>
        </w:rPr>
        <w:t xml:space="preserve">. Не производить переустройство, реконструкцию, перепланировку Помещений Многоквартирного дома, изменение нагрузки на электрическую сеть Помещения в сторону увеличения или распределения нагрузок по фазам, переоборудование, остекление балконов и лоджий, перестановку, либо установку дополнительного санитарно-технического и иного оборудования, в том числе не подключать и не использовать дополнительные секции приборов центрального отопления, не проектную  регулирующую и запорную арматуру, и другие работы без получения соответствующего разрешения в установленном законом порядке и согласования с Управляющим. </w:t>
      </w:r>
    </w:p>
    <w:p w:rsidR="008E2700" w:rsidRPr="006453F1" w:rsidRDefault="006142E5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3.3.1</w:t>
      </w:r>
      <w:r w:rsidR="0064611A">
        <w:rPr>
          <w:sz w:val="16"/>
          <w:szCs w:val="16"/>
        </w:rPr>
        <w:t>2</w:t>
      </w:r>
      <w:r w:rsidR="008E2700" w:rsidRPr="006453F1">
        <w:rPr>
          <w:sz w:val="16"/>
          <w:szCs w:val="16"/>
        </w:rPr>
        <w:t>. Соблюдать следующие требования:</w:t>
      </w:r>
    </w:p>
    <w:p w:rsidR="008E2700" w:rsidRPr="006453F1" w:rsidRDefault="0036279F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8E2700" w:rsidRPr="006453F1">
        <w:rPr>
          <w:sz w:val="16"/>
          <w:szCs w:val="16"/>
        </w:rPr>
        <w:t>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8E2700" w:rsidRPr="006453F1" w:rsidRDefault="00AC347E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8E2700" w:rsidRPr="006453F1">
        <w:rPr>
          <w:sz w:val="16"/>
          <w:szCs w:val="16"/>
        </w:rPr>
        <w:t>) не допускать выполнение работ или совершение других действий, приводящих к порче Помещения или конструкций Многоквартирного дома;</w:t>
      </w:r>
    </w:p>
    <w:p w:rsidR="008E2700" w:rsidRPr="006453F1" w:rsidRDefault="00AC347E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8E2700" w:rsidRPr="006453F1">
        <w:rPr>
          <w:sz w:val="16"/>
          <w:szCs w:val="16"/>
        </w:rPr>
        <w:t>) 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пользования, в том числе коридоров, проходов, лестничных клеток, запасных выходов,  лоджии, эркеры; не допускать размещения на них громоздких, тяжёлых вещей.</w:t>
      </w:r>
    </w:p>
    <w:p w:rsidR="008E2700" w:rsidRPr="006453F1" w:rsidRDefault="00AC347E" w:rsidP="008E2700">
      <w:pPr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</w:t>
      </w:r>
      <w:r w:rsidR="008E2700" w:rsidRPr="006453F1">
        <w:rPr>
          <w:color w:val="000000"/>
          <w:sz w:val="16"/>
          <w:szCs w:val="16"/>
        </w:rPr>
        <w:t>) не допускать крепления к стенам, балконам, лоджиям и эркерам Многоквартирного дома, различных растяжек, подвесок, указателей, флагштоков, установки кондиционеров, антенн без соответствующего разрешения Управляющего и иных заинтересованных</w:t>
      </w:r>
      <w:r w:rsidR="008E2700" w:rsidRPr="006453F1">
        <w:rPr>
          <w:color w:val="C00000"/>
          <w:sz w:val="16"/>
          <w:szCs w:val="16"/>
        </w:rPr>
        <w:t xml:space="preserve"> </w:t>
      </w:r>
      <w:r w:rsidR="008E2700" w:rsidRPr="006453F1">
        <w:rPr>
          <w:color w:val="000000"/>
          <w:sz w:val="16"/>
          <w:szCs w:val="16"/>
        </w:rPr>
        <w:t>организаций;</w:t>
      </w:r>
    </w:p>
    <w:p w:rsidR="008E2700" w:rsidRDefault="00AC347E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8E2700" w:rsidRPr="006453F1">
        <w:rPr>
          <w:sz w:val="16"/>
          <w:szCs w:val="16"/>
        </w:rPr>
        <w:t>) не использовать пассажирские лифты для транспортировки строительных материалов и отходов без упаковки, а также легковоспламеняющихся и взрывоопасных веществ, а также не допускать порчи лифтовой кабины и панели управления лифтом, а также строго соблюдать правила пользования лифтом;</w:t>
      </w:r>
    </w:p>
    <w:p w:rsidR="00AC347E" w:rsidRPr="006453F1" w:rsidRDefault="00AC347E" w:rsidP="00AC347E">
      <w:pPr>
        <w:ind w:firstLine="708"/>
        <w:jc w:val="both"/>
        <w:rPr>
          <w:color w:val="000000"/>
          <w:sz w:val="16"/>
          <w:szCs w:val="16"/>
        </w:rPr>
      </w:pPr>
      <w:r w:rsidRPr="0028130F">
        <w:rPr>
          <w:sz w:val="16"/>
          <w:szCs w:val="16"/>
        </w:rPr>
        <w:t>6) при проведении ремонтно-строительных работ соблюдать технический  регламент</w:t>
      </w:r>
      <w:r w:rsidRPr="0028130F">
        <w:rPr>
          <w:color w:val="000000"/>
          <w:sz w:val="16"/>
          <w:szCs w:val="16"/>
        </w:rPr>
        <w:t>;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7) не допускать мытьё автомашин и сжигания мусора и всех видов отходов на придомовой территории;</w:t>
      </w:r>
    </w:p>
    <w:p w:rsidR="008E2700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8) принимать все необходимые меры по обеспечению сохранности противопожарного оборудования, находящегося в коридорах общего пользования;</w:t>
      </w:r>
    </w:p>
    <w:p w:rsidR="00FA1386" w:rsidRPr="006453F1" w:rsidRDefault="00FA1386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9) </w:t>
      </w:r>
      <w:r w:rsidRPr="00FA1386">
        <w:rPr>
          <w:sz w:val="16"/>
          <w:szCs w:val="16"/>
        </w:rPr>
        <w:t xml:space="preserve"> не использовать мусоропровод (при наличии) для выброса строительного и другого крупногабаритного мусора, не сливать в него жидкие пищевые и другие жидкие бытовые отходы;</w:t>
      </w:r>
    </w:p>
    <w:p w:rsidR="008E2700" w:rsidRPr="006453F1" w:rsidRDefault="00FA1386" w:rsidP="008E270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</w:t>
      </w:r>
      <w:r w:rsidR="008E2700" w:rsidRPr="006453F1">
        <w:rPr>
          <w:rFonts w:ascii="Times New Roman" w:hAnsi="Times New Roman" w:cs="Times New Roman"/>
          <w:sz w:val="16"/>
          <w:szCs w:val="16"/>
        </w:rPr>
        <w:t>) не допускать несанкционированный проход в места служебного пользования, информировать Управляющего обо всех ставших ему известных фактах несанкционированного проникновения в целях обеспечения сохранности оборудования и предотвращения возможности совершения террористических актов.</w:t>
      </w:r>
    </w:p>
    <w:p w:rsidR="008E2700" w:rsidRPr="009B4B62" w:rsidRDefault="00AC347E" w:rsidP="009B4B6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</w:t>
      </w:r>
      <w:r w:rsidR="0064611A">
        <w:rPr>
          <w:rFonts w:ascii="Times New Roman" w:hAnsi="Times New Roman" w:cs="Times New Roman"/>
          <w:sz w:val="16"/>
          <w:szCs w:val="16"/>
        </w:rPr>
        <w:t>3</w:t>
      </w:r>
      <w:r w:rsidR="008E2700" w:rsidRPr="009B4B62">
        <w:rPr>
          <w:rFonts w:ascii="Times New Roman" w:hAnsi="Times New Roman" w:cs="Times New Roman"/>
          <w:sz w:val="16"/>
          <w:szCs w:val="16"/>
        </w:rPr>
        <w:t xml:space="preserve">. Пользователи, проживающие совместно с </w:t>
      </w:r>
      <w:r w:rsidR="003D1344">
        <w:rPr>
          <w:rFonts w:ascii="Times New Roman" w:hAnsi="Times New Roman" w:cs="Times New Roman"/>
          <w:sz w:val="16"/>
          <w:szCs w:val="16"/>
        </w:rPr>
        <w:t>Нанимателем</w:t>
      </w:r>
      <w:r w:rsidR="008E2700" w:rsidRPr="009B4B62">
        <w:rPr>
          <w:rFonts w:ascii="Times New Roman" w:hAnsi="Times New Roman" w:cs="Times New Roman"/>
          <w:sz w:val="16"/>
          <w:szCs w:val="16"/>
        </w:rPr>
        <w:t xml:space="preserve">, пользуются наравне с ним всеми правами и несут все обязанности, установленные настоящим Договором. </w:t>
      </w:r>
    </w:p>
    <w:p w:rsidR="008E2700" w:rsidRPr="006453F1" w:rsidRDefault="00AC347E" w:rsidP="00AC347E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3.3.1</w:t>
      </w:r>
      <w:r w:rsidR="0064611A">
        <w:rPr>
          <w:sz w:val="16"/>
          <w:szCs w:val="16"/>
        </w:rPr>
        <w:t>4</w:t>
      </w:r>
      <w:r w:rsidR="008E2700" w:rsidRPr="006453F1">
        <w:rPr>
          <w:sz w:val="16"/>
          <w:szCs w:val="16"/>
        </w:rPr>
        <w:t>. Выполнять иные предусмотренные действующим законодательством санитарно-гигиенические, экологические, архитектурно-строительные, противопожарные и эксплуатационные требования.</w:t>
      </w:r>
    </w:p>
    <w:p w:rsidR="008E2700" w:rsidRPr="006453F1" w:rsidRDefault="006142E5" w:rsidP="00AC34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3.3.</w:t>
      </w:r>
      <w:r w:rsidR="00AC347E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="0064611A">
        <w:rPr>
          <w:rFonts w:ascii="Times New Roman" w:hAnsi="Times New Roman" w:cs="Times New Roman"/>
          <w:color w:val="000000"/>
          <w:sz w:val="16"/>
          <w:szCs w:val="16"/>
        </w:rPr>
        <w:t>5</w:t>
      </w:r>
      <w:r w:rsidR="008E2700" w:rsidRPr="006453F1">
        <w:rPr>
          <w:rFonts w:ascii="Times New Roman" w:hAnsi="Times New Roman" w:cs="Times New Roman"/>
          <w:color w:val="000000"/>
          <w:sz w:val="16"/>
          <w:szCs w:val="16"/>
        </w:rPr>
        <w:t xml:space="preserve">. В случае возникновения необходимости проведения Управляющим, не установленных настоящим Договором работ и услуг, в том числе связанных с ликвидацией последствий аварий, наступивших по вине </w:t>
      </w:r>
      <w:r w:rsidR="003D1344">
        <w:rPr>
          <w:rFonts w:ascii="Times New Roman" w:hAnsi="Times New Roman" w:cs="Times New Roman"/>
          <w:color w:val="000000"/>
          <w:sz w:val="16"/>
          <w:szCs w:val="16"/>
        </w:rPr>
        <w:t>Нанимателя</w:t>
      </w:r>
      <w:r w:rsidR="008E2700" w:rsidRPr="006453F1">
        <w:rPr>
          <w:rFonts w:ascii="Times New Roman" w:hAnsi="Times New Roman" w:cs="Times New Roman"/>
          <w:color w:val="000000"/>
          <w:sz w:val="16"/>
          <w:szCs w:val="16"/>
        </w:rPr>
        <w:t xml:space="preserve"> или иных Пользователей, указанные работы проводятся за счёт виновного лица.</w:t>
      </w:r>
    </w:p>
    <w:p w:rsidR="008E2700" w:rsidRPr="001B5B37" w:rsidRDefault="006142E5" w:rsidP="00AC34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3.3.</w:t>
      </w:r>
      <w:r w:rsidR="00AC347E">
        <w:rPr>
          <w:rFonts w:ascii="Times New Roman" w:hAnsi="Times New Roman" w:cs="Times New Roman"/>
          <w:sz w:val="16"/>
          <w:szCs w:val="16"/>
        </w:rPr>
        <w:t>1</w:t>
      </w:r>
      <w:r w:rsidR="0064611A">
        <w:rPr>
          <w:rFonts w:ascii="Times New Roman" w:hAnsi="Times New Roman" w:cs="Times New Roman"/>
          <w:sz w:val="16"/>
          <w:szCs w:val="16"/>
        </w:rPr>
        <w:t>6</w:t>
      </w:r>
      <w:r w:rsidR="008E2700" w:rsidRPr="001B5B37">
        <w:rPr>
          <w:rFonts w:ascii="Times New Roman" w:hAnsi="Times New Roman" w:cs="Times New Roman"/>
          <w:sz w:val="16"/>
          <w:szCs w:val="16"/>
        </w:rPr>
        <w:t xml:space="preserve">. </w:t>
      </w:r>
      <w:r w:rsidR="001B5B37" w:rsidRPr="001B5B37">
        <w:rPr>
          <w:rFonts w:ascii="Times New Roman" w:hAnsi="Times New Roman" w:cs="Times New Roman"/>
          <w:sz w:val="16"/>
          <w:szCs w:val="16"/>
        </w:rPr>
        <w:t>В</w:t>
      </w:r>
      <w:r w:rsidR="008E2700" w:rsidRPr="001B5B37">
        <w:rPr>
          <w:rFonts w:ascii="Times New Roman" w:hAnsi="Times New Roman" w:cs="Times New Roman"/>
          <w:sz w:val="16"/>
          <w:szCs w:val="16"/>
        </w:rPr>
        <w:t xml:space="preserve"> случае если принадлежащее Собственнику Помещение(я) передано на законных основаниях третьему лицу по договору коммерческого найма,  или аренды Помещения (-</w:t>
      </w:r>
      <w:proofErr w:type="spellStart"/>
      <w:r w:rsidR="008E2700" w:rsidRPr="001B5B37">
        <w:rPr>
          <w:rFonts w:ascii="Times New Roman" w:hAnsi="Times New Roman" w:cs="Times New Roman"/>
          <w:sz w:val="16"/>
          <w:szCs w:val="16"/>
        </w:rPr>
        <w:t>ий</w:t>
      </w:r>
      <w:proofErr w:type="spellEnd"/>
      <w:r w:rsidR="008E2700" w:rsidRPr="001B5B37">
        <w:rPr>
          <w:rFonts w:ascii="Times New Roman" w:hAnsi="Times New Roman" w:cs="Times New Roman"/>
          <w:sz w:val="16"/>
          <w:szCs w:val="16"/>
        </w:rPr>
        <w:t>) или иных законных основаниях вся ответственность за исполнение настоящего Договора, включая оплату по Договору, лежит на С</w:t>
      </w:r>
      <w:r w:rsidR="001B5B37">
        <w:rPr>
          <w:rFonts w:ascii="Times New Roman" w:hAnsi="Times New Roman" w:cs="Times New Roman"/>
          <w:sz w:val="16"/>
          <w:szCs w:val="16"/>
        </w:rPr>
        <w:t>обственнике Помещения (</w:t>
      </w:r>
      <w:proofErr w:type="spellStart"/>
      <w:r w:rsidR="008E2700" w:rsidRPr="001B5B37">
        <w:rPr>
          <w:rFonts w:ascii="Times New Roman" w:hAnsi="Times New Roman" w:cs="Times New Roman"/>
          <w:sz w:val="16"/>
          <w:szCs w:val="16"/>
        </w:rPr>
        <w:t>ий</w:t>
      </w:r>
      <w:proofErr w:type="spellEnd"/>
      <w:r w:rsidR="008E2700" w:rsidRPr="001B5B37">
        <w:rPr>
          <w:rFonts w:ascii="Times New Roman" w:hAnsi="Times New Roman" w:cs="Times New Roman"/>
          <w:sz w:val="16"/>
          <w:szCs w:val="16"/>
        </w:rPr>
        <w:t>).</w:t>
      </w:r>
    </w:p>
    <w:p w:rsidR="008E2700" w:rsidRPr="006453F1" w:rsidRDefault="0064611A" w:rsidP="00AC34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3.3.17</w:t>
      </w:r>
      <w:r w:rsidR="008E2700" w:rsidRPr="006453F1">
        <w:rPr>
          <w:rFonts w:ascii="Times New Roman" w:hAnsi="Times New Roman" w:cs="Times New Roman"/>
          <w:sz w:val="16"/>
          <w:szCs w:val="16"/>
        </w:rPr>
        <w:t>. Предоставить Управляющему до подписания настоящего Договора копии следующих документов:</w:t>
      </w:r>
    </w:p>
    <w:p w:rsidR="0058097E" w:rsidRPr="0028130F" w:rsidRDefault="0058097E" w:rsidP="005809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8130F">
        <w:rPr>
          <w:rFonts w:ascii="Times New Roman" w:hAnsi="Times New Roman" w:cs="Times New Roman"/>
          <w:color w:val="FF0000"/>
          <w:sz w:val="16"/>
          <w:szCs w:val="16"/>
        </w:rPr>
        <w:t xml:space="preserve">- </w:t>
      </w:r>
      <w:r w:rsidR="00990AC1" w:rsidRPr="0028130F">
        <w:rPr>
          <w:rFonts w:ascii="Times New Roman" w:hAnsi="Times New Roman" w:cs="Times New Roman"/>
          <w:sz w:val="16"/>
          <w:szCs w:val="16"/>
        </w:rPr>
        <w:t>ксерокопию договора соц</w:t>
      </w:r>
      <w:r w:rsidR="003D1344" w:rsidRPr="0028130F">
        <w:rPr>
          <w:rFonts w:ascii="Times New Roman" w:hAnsi="Times New Roman" w:cs="Times New Roman"/>
          <w:sz w:val="16"/>
          <w:szCs w:val="16"/>
        </w:rPr>
        <w:t xml:space="preserve">иального </w:t>
      </w:r>
      <w:r w:rsidR="00990AC1" w:rsidRPr="0028130F">
        <w:rPr>
          <w:rFonts w:ascii="Times New Roman" w:hAnsi="Times New Roman" w:cs="Times New Roman"/>
          <w:sz w:val="16"/>
          <w:szCs w:val="16"/>
        </w:rPr>
        <w:t>найма</w:t>
      </w:r>
    </w:p>
    <w:p w:rsidR="0058097E" w:rsidRPr="0028130F" w:rsidRDefault="0058097E" w:rsidP="005809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130F">
        <w:rPr>
          <w:rFonts w:ascii="Times New Roman" w:hAnsi="Times New Roman" w:cs="Times New Roman"/>
          <w:sz w:val="16"/>
          <w:szCs w:val="16"/>
        </w:rPr>
        <w:t xml:space="preserve">- ксерокопию паспорта, </w:t>
      </w:r>
    </w:p>
    <w:p w:rsidR="000B6A68" w:rsidRPr="0028130F" w:rsidRDefault="009C1EE2" w:rsidP="008E2700">
      <w:pPr>
        <w:ind w:firstLine="540"/>
        <w:jc w:val="both"/>
        <w:rPr>
          <w:sz w:val="16"/>
          <w:szCs w:val="16"/>
        </w:rPr>
      </w:pPr>
      <w:r w:rsidRPr="0028130F">
        <w:rPr>
          <w:sz w:val="16"/>
          <w:szCs w:val="16"/>
        </w:rPr>
        <w:t>3.3.</w:t>
      </w:r>
      <w:r w:rsidR="0064611A">
        <w:rPr>
          <w:sz w:val="16"/>
          <w:szCs w:val="16"/>
        </w:rPr>
        <w:t>18</w:t>
      </w:r>
      <w:r w:rsidRPr="0028130F">
        <w:rPr>
          <w:sz w:val="16"/>
          <w:szCs w:val="16"/>
        </w:rPr>
        <w:t>. При неиспользовании помещения сообщать Управляющей организации свои контактные телефоны и адрес почтовой связи, а также телефоны и адреса лиц, обеспечивающих доступ к соответствующему помещению при отсутствии потребителя.</w:t>
      </w:r>
    </w:p>
    <w:p w:rsidR="009C1EE2" w:rsidRDefault="009C1EE2" w:rsidP="008E2700">
      <w:pPr>
        <w:ind w:firstLine="540"/>
        <w:jc w:val="both"/>
        <w:rPr>
          <w:sz w:val="16"/>
          <w:szCs w:val="16"/>
        </w:rPr>
      </w:pPr>
      <w:r w:rsidRPr="0028130F">
        <w:rPr>
          <w:sz w:val="16"/>
          <w:szCs w:val="16"/>
        </w:rPr>
        <w:t>3.3.</w:t>
      </w:r>
      <w:r w:rsidR="0064611A">
        <w:rPr>
          <w:sz w:val="16"/>
          <w:szCs w:val="16"/>
        </w:rPr>
        <w:t>19.</w:t>
      </w:r>
      <w:r w:rsidRPr="0028130F">
        <w:rPr>
          <w:sz w:val="16"/>
          <w:szCs w:val="16"/>
        </w:rPr>
        <w:t xml:space="preserve">  Нести иные обязанности, предусмотренные Договором и жилищным законодательством Российской Федерации.</w:t>
      </w:r>
    </w:p>
    <w:p w:rsidR="008E2700" w:rsidRPr="006453F1" w:rsidRDefault="006142E5" w:rsidP="008E2700">
      <w:pPr>
        <w:autoSpaceDE w:val="0"/>
        <w:ind w:firstLine="5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3.4</w:t>
      </w:r>
      <w:r w:rsidR="008E2700" w:rsidRPr="006453F1">
        <w:rPr>
          <w:b/>
          <w:sz w:val="16"/>
          <w:szCs w:val="16"/>
        </w:rPr>
        <w:t xml:space="preserve">. </w:t>
      </w:r>
      <w:r w:rsidR="00F31831">
        <w:rPr>
          <w:b/>
          <w:sz w:val="16"/>
          <w:szCs w:val="16"/>
        </w:rPr>
        <w:t>Наниматель</w:t>
      </w:r>
      <w:r w:rsidR="008E2700" w:rsidRPr="00990AC1">
        <w:rPr>
          <w:b/>
          <w:color w:val="FF0000"/>
          <w:sz w:val="16"/>
          <w:szCs w:val="16"/>
        </w:rPr>
        <w:t xml:space="preserve"> </w:t>
      </w:r>
      <w:r w:rsidR="008E2700" w:rsidRPr="00990AC1">
        <w:rPr>
          <w:b/>
          <w:sz w:val="16"/>
          <w:szCs w:val="16"/>
        </w:rPr>
        <w:t>в</w:t>
      </w:r>
      <w:r w:rsidR="008E2700" w:rsidRPr="006453F1">
        <w:rPr>
          <w:b/>
          <w:sz w:val="16"/>
          <w:szCs w:val="16"/>
        </w:rPr>
        <w:t>праве:</w:t>
      </w:r>
    </w:p>
    <w:p w:rsidR="003D1344" w:rsidRDefault="006142E5" w:rsidP="008E2700">
      <w:pPr>
        <w:ind w:firstLine="540"/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 xml:space="preserve">.1. </w:t>
      </w:r>
      <w:r w:rsidR="003D1344">
        <w:rPr>
          <w:sz w:val="16"/>
          <w:szCs w:val="16"/>
        </w:rPr>
        <w:t>П</w:t>
      </w:r>
      <w:r w:rsidR="008E2700" w:rsidRPr="006453F1">
        <w:rPr>
          <w:sz w:val="16"/>
          <w:szCs w:val="16"/>
        </w:rPr>
        <w:t>ользоваться имуществом, находящимся внутри Помещения</w:t>
      </w:r>
      <w:r w:rsidR="003D1344">
        <w:rPr>
          <w:color w:val="FF0000"/>
          <w:sz w:val="16"/>
          <w:szCs w:val="16"/>
        </w:rPr>
        <w:t>.</w:t>
      </w:r>
    </w:p>
    <w:p w:rsidR="008E2700" w:rsidRPr="006453F1" w:rsidRDefault="006142E5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 xml:space="preserve">.2. Требовать от Управляющего исполнения обязательств по настоящему Договору в пределах предоставленных ему полномочий, и осуществлять контроль за его деятельностью по настоящему Договору </w:t>
      </w:r>
      <w:r w:rsidR="00AC347E">
        <w:rPr>
          <w:sz w:val="16"/>
          <w:szCs w:val="16"/>
        </w:rPr>
        <w:t>согласно действующего законодательства</w:t>
      </w:r>
      <w:r w:rsidR="008E2700" w:rsidRPr="006453F1">
        <w:rPr>
          <w:sz w:val="16"/>
          <w:szCs w:val="16"/>
        </w:rPr>
        <w:t>.</w:t>
      </w:r>
    </w:p>
    <w:p w:rsidR="008E2700" w:rsidRPr="006453F1" w:rsidRDefault="006142E5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>.3. Требовать от Управляющего в установленном порядке перерасчета платы за жилое помещение в связи с  несоответствием услуг и работ по Содержанию и Текущему ремонту</w:t>
      </w:r>
      <w:r w:rsidR="00AC347E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перечню, составу и периодичности, а также при условии представления подтверждающих документов</w:t>
      </w:r>
      <w:r w:rsidR="00F94C6E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в соответствии с установленным Правительством Российской Федерации порядком перерасчёта размера оплаты за отдельные виды услуг, рассчитываемые исходя из нормативов потребления, в случае временного отсутствия (но не менее одного месяца) одного, нескольких или всех Пользователей Помещения.</w:t>
      </w:r>
    </w:p>
    <w:p w:rsidR="008E2700" w:rsidRPr="006453F1" w:rsidRDefault="006142E5" w:rsidP="008E2700">
      <w:pPr>
        <w:pStyle w:val="a8"/>
        <w:spacing w:before="0" w:after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 xml:space="preserve">.4. Требовать от Управляющего предоставления отчёта о выполнении своих обязанностей в соответствии с </w:t>
      </w:r>
      <w:r w:rsidR="006E4432">
        <w:rPr>
          <w:sz w:val="16"/>
          <w:szCs w:val="16"/>
        </w:rPr>
        <w:t>действующим законодательством</w:t>
      </w:r>
      <w:r w:rsidR="008E2700" w:rsidRPr="006453F1">
        <w:rPr>
          <w:sz w:val="16"/>
          <w:szCs w:val="16"/>
        </w:rPr>
        <w:t>.</w:t>
      </w:r>
    </w:p>
    <w:p w:rsidR="008A7429" w:rsidRPr="003D1344" w:rsidRDefault="008E2700" w:rsidP="008E2700">
      <w:pPr>
        <w:ind w:firstLine="540"/>
        <w:jc w:val="both"/>
        <w:rPr>
          <w:spacing w:val="1"/>
          <w:sz w:val="16"/>
          <w:szCs w:val="16"/>
        </w:rPr>
      </w:pPr>
      <w:r w:rsidRPr="003D1344">
        <w:rPr>
          <w:sz w:val="16"/>
          <w:szCs w:val="16"/>
        </w:rPr>
        <w:t>3</w:t>
      </w:r>
      <w:r w:rsidR="006142E5" w:rsidRPr="003D1344">
        <w:rPr>
          <w:sz w:val="16"/>
          <w:szCs w:val="16"/>
        </w:rPr>
        <w:t>.4</w:t>
      </w:r>
      <w:r w:rsidRPr="003D1344">
        <w:rPr>
          <w:sz w:val="16"/>
          <w:szCs w:val="16"/>
        </w:rPr>
        <w:t xml:space="preserve">.5. </w:t>
      </w:r>
      <w:r w:rsidRPr="003D1344">
        <w:rPr>
          <w:spacing w:val="2"/>
          <w:sz w:val="16"/>
          <w:szCs w:val="16"/>
        </w:rPr>
        <w:t xml:space="preserve">Установить (в случае отсутствия, либо замены)  за свой счёт индивидуальные приборы учёта горячей и холодной </w:t>
      </w:r>
      <w:r w:rsidRPr="003D1344">
        <w:rPr>
          <w:spacing w:val="1"/>
          <w:sz w:val="16"/>
          <w:szCs w:val="16"/>
        </w:rPr>
        <w:t>воды. Установка приборов фиксируется соответствующим Актом</w:t>
      </w:r>
      <w:r w:rsidR="008A7429" w:rsidRPr="003D1344">
        <w:rPr>
          <w:spacing w:val="1"/>
          <w:sz w:val="16"/>
          <w:szCs w:val="16"/>
        </w:rPr>
        <w:t>.</w:t>
      </w:r>
    </w:p>
    <w:p w:rsidR="008E2700" w:rsidRPr="006453F1" w:rsidRDefault="006142E5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>.6. Осуществлять другие права, предусмотренные действующим законодательством РФ.</w:t>
      </w:r>
    </w:p>
    <w:p w:rsidR="008E2700" w:rsidRPr="006453F1" w:rsidRDefault="006142E5" w:rsidP="008E2700">
      <w:pPr>
        <w:ind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3.5</w:t>
      </w:r>
      <w:r w:rsidR="0058097E">
        <w:rPr>
          <w:b/>
          <w:sz w:val="16"/>
          <w:szCs w:val="16"/>
        </w:rPr>
        <w:t xml:space="preserve">.  </w:t>
      </w:r>
      <w:r w:rsidR="00F31831">
        <w:rPr>
          <w:b/>
          <w:sz w:val="16"/>
          <w:szCs w:val="16"/>
        </w:rPr>
        <w:t>Наниматель</w:t>
      </w:r>
      <w:r w:rsidR="008E2700" w:rsidRPr="006453F1">
        <w:rPr>
          <w:b/>
          <w:sz w:val="16"/>
          <w:szCs w:val="16"/>
        </w:rPr>
        <w:t xml:space="preserve"> не вправе:</w:t>
      </w:r>
    </w:p>
    <w:p w:rsidR="008E2700" w:rsidRPr="006453F1" w:rsidRDefault="006142E5" w:rsidP="008E270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3.5</w:t>
      </w:r>
      <w:r w:rsidR="008E2700" w:rsidRPr="006453F1">
        <w:rPr>
          <w:sz w:val="16"/>
          <w:szCs w:val="16"/>
        </w:rPr>
        <w:t>.1. Проводить переоборудование инженерных систем и оборудования, относящегося к Общему имуществу, а также иного Общего имущества.</w:t>
      </w:r>
    </w:p>
    <w:p w:rsidR="008E2700" w:rsidRPr="006453F1" w:rsidRDefault="006142E5" w:rsidP="008E270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3.5</w:t>
      </w:r>
      <w:r w:rsidR="008E2700" w:rsidRPr="006453F1">
        <w:rPr>
          <w:sz w:val="16"/>
          <w:szCs w:val="16"/>
        </w:rPr>
        <w:t>.2.  Допускать установку самодельных предохранительных устройств  в электрощитах, осуществлять монтаж и демонтаж индивидуальных (квартирных) приборов учёта ресурсов, т.е. не нарушать установленный в Многоквартирном доме порядок распределения потребленных Коммунальных услуг (ресурсов), приходящихся  на его Помещении.</w:t>
      </w:r>
    </w:p>
    <w:p w:rsidR="008E2700" w:rsidRPr="006453F1" w:rsidRDefault="006142E5" w:rsidP="008E270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3.5</w:t>
      </w:r>
      <w:r w:rsidR="008E2700" w:rsidRPr="006453F1">
        <w:rPr>
          <w:sz w:val="16"/>
          <w:szCs w:val="16"/>
        </w:rPr>
        <w:t>.3. Подключать и использовать приборы и оборудование, а также материалы для проведения ремонтно-строительных работ в Помещении, не отвечающие санитарно-гигиеническим нормативам, и не имеющие технических паспортов, сертификатов соответствия.</w:t>
      </w:r>
    </w:p>
    <w:p w:rsidR="008E2700" w:rsidRDefault="006142E5" w:rsidP="008E2700">
      <w:pPr>
        <w:ind w:firstLine="567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3.5</w:t>
      </w:r>
      <w:r w:rsidR="008E2700" w:rsidRPr="006453F1">
        <w:rPr>
          <w:sz w:val="16"/>
          <w:szCs w:val="16"/>
        </w:rPr>
        <w:t>.4. Совершать действия, связанные с отключением Многоквартирного дома от подачи электроэнергии</w:t>
      </w:r>
      <w:r w:rsidR="00AC347E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воды и тепла</w:t>
      </w:r>
      <w:r w:rsidR="008E2700" w:rsidRPr="006453F1">
        <w:rPr>
          <w:b/>
          <w:color w:val="000000"/>
          <w:sz w:val="16"/>
          <w:szCs w:val="16"/>
        </w:rPr>
        <w:t>.</w:t>
      </w:r>
      <w:r w:rsidR="008E2700" w:rsidRPr="006453F1">
        <w:rPr>
          <w:color w:val="000000"/>
          <w:sz w:val="16"/>
          <w:szCs w:val="16"/>
        </w:rPr>
        <w:t xml:space="preserve"> </w:t>
      </w:r>
    </w:p>
    <w:p w:rsidR="00C5404C" w:rsidRDefault="00C5404C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4. РАЗМЕР И ПОРЯДОК ОПЛАТЫ ПО НАСТОЯЩЕМУ ДОГОВОРУ</w:t>
      </w:r>
    </w:p>
    <w:p w:rsidR="009772E7" w:rsidRDefault="009772E7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C057C" w:rsidRPr="0028130F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130F">
        <w:rPr>
          <w:rFonts w:ascii="Times New Roman" w:hAnsi="Times New Roman" w:cs="Times New Roman"/>
          <w:sz w:val="16"/>
          <w:szCs w:val="16"/>
        </w:rPr>
        <w:t xml:space="preserve">4.1. </w:t>
      </w:r>
      <w:r w:rsidR="009C057C" w:rsidRPr="0028130F">
        <w:rPr>
          <w:rFonts w:ascii="Times New Roman" w:hAnsi="Times New Roman" w:cs="Times New Roman"/>
          <w:sz w:val="16"/>
          <w:szCs w:val="16"/>
        </w:rPr>
        <w:t>Цена Договора устанавливается в размере стоимости выполненных работ, оказанных услуг по управлению многоквартирным домом, содержанию и ремонту общего имущества, стоимости предоставленных коммунальных услуг,</w:t>
      </w:r>
      <w:r w:rsidR="009C057C" w:rsidRPr="0028130F">
        <w:t xml:space="preserve"> </w:t>
      </w:r>
      <w:r w:rsidR="009C057C" w:rsidRPr="0028130F">
        <w:rPr>
          <w:rFonts w:ascii="Times New Roman" w:hAnsi="Times New Roman" w:cs="Times New Roman"/>
          <w:sz w:val="16"/>
          <w:szCs w:val="16"/>
        </w:rPr>
        <w:t xml:space="preserve">а также стоимости иных работ, услуг, которые составляют предмет Договора, определяемой в порядке, указанном в п. </w:t>
      </w:r>
      <w:r w:rsidR="00F46407" w:rsidRPr="0028130F">
        <w:rPr>
          <w:rFonts w:ascii="Times New Roman" w:hAnsi="Times New Roman" w:cs="Times New Roman"/>
          <w:sz w:val="16"/>
          <w:szCs w:val="16"/>
        </w:rPr>
        <w:t>4.3.</w:t>
      </w:r>
      <w:r w:rsidR="009C057C" w:rsidRPr="0028130F">
        <w:rPr>
          <w:rFonts w:ascii="Times New Roman" w:hAnsi="Times New Roman" w:cs="Times New Roman"/>
          <w:sz w:val="16"/>
          <w:szCs w:val="16"/>
        </w:rPr>
        <w:t xml:space="preserve"> Договора.</w:t>
      </w:r>
    </w:p>
    <w:p w:rsidR="008E2700" w:rsidRPr="0028130F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130F">
        <w:rPr>
          <w:rFonts w:ascii="Times New Roman" w:hAnsi="Times New Roman" w:cs="Times New Roman"/>
          <w:sz w:val="16"/>
          <w:szCs w:val="16"/>
        </w:rPr>
        <w:t xml:space="preserve">Общая ежемесячная плата (далее по тексту - Общая ежемесячная плата) определяется как сумма денежных средств, состоящая из следующих выплат из расчёта на один кв. метр: </w:t>
      </w:r>
    </w:p>
    <w:p w:rsidR="007A317D" w:rsidRPr="0028130F" w:rsidRDefault="008E2700" w:rsidP="00096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130F">
        <w:rPr>
          <w:rFonts w:ascii="Times New Roman" w:hAnsi="Times New Roman" w:cs="Times New Roman"/>
          <w:sz w:val="16"/>
          <w:szCs w:val="16"/>
        </w:rPr>
        <w:t xml:space="preserve">1) </w:t>
      </w:r>
      <w:r w:rsidR="00096A68" w:rsidRPr="0028130F">
        <w:rPr>
          <w:rFonts w:ascii="Times New Roman" w:hAnsi="Times New Roman" w:cs="Times New Roman"/>
          <w:sz w:val="16"/>
          <w:szCs w:val="16"/>
        </w:rPr>
        <w:t xml:space="preserve">плата </w:t>
      </w:r>
      <w:r w:rsidRPr="0028130F">
        <w:rPr>
          <w:rFonts w:ascii="Times New Roman" w:hAnsi="Times New Roman" w:cs="Times New Roman"/>
          <w:sz w:val="16"/>
          <w:szCs w:val="16"/>
        </w:rPr>
        <w:t xml:space="preserve">за </w:t>
      </w:r>
      <w:r w:rsidR="00096A68" w:rsidRPr="0028130F">
        <w:rPr>
          <w:rFonts w:ascii="Times New Roman" w:hAnsi="Times New Roman" w:cs="Times New Roman"/>
          <w:sz w:val="16"/>
          <w:szCs w:val="16"/>
        </w:rPr>
        <w:t xml:space="preserve">ремонт и содержание </w:t>
      </w:r>
      <w:r w:rsidRPr="0028130F">
        <w:rPr>
          <w:rFonts w:ascii="Times New Roman" w:hAnsi="Times New Roman" w:cs="Times New Roman"/>
          <w:sz w:val="16"/>
          <w:szCs w:val="16"/>
        </w:rPr>
        <w:t xml:space="preserve"> Помещени</w:t>
      </w:r>
      <w:r w:rsidR="00096A68" w:rsidRPr="0028130F">
        <w:rPr>
          <w:rFonts w:ascii="Times New Roman" w:hAnsi="Times New Roman" w:cs="Times New Roman"/>
          <w:sz w:val="16"/>
          <w:szCs w:val="16"/>
        </w:rPr>
        <w:t>я</w:t>
      </w:r>
      <w:r w:rsidRPr="0028130F">
        <w:rPr>
          <w:rFonts w:ascii="Times New Roman" w:hAnsi="Times New Roman" w:cs="Times New Roman"/>
          <w:sz w:val="16"/>
          <w:szCs w:val="16"/>
        </w:rPr>
        <w:t xml:space="preserve"> по ставкам, установленным Постановлением Главы и/или Решением Совета депутатов </w:t>
      </w:r>
      <w:r w:rsidR="007A317D" w:rsidRPr="0028130F">
        <w:rPr>
          <w:rFonts w:ascii="Times New Roman" w:hAnsi="Times New Roman" w:cs="Times New Roman"/>
          <w:sz w:val="16"/>
          <w:szCs w:val="16"/>
        </w:rPr>
        <w:t>м</w:t>
      </w:r>
      <w:r w:rsidRPr="0028130F">
        <w:rPr>
          <w:rFonts w:ascii="Times New Roman" w:hAnsi="Times New Roman" w:cs="Times New Roman"/>
          <w:sz w:val="16"/>
          <w:szCs w:val="16"/>
        </w:rPr>
        <w:t xml:space="preserve">униципального образования Городской округ Звенигород, </w:t>
      </w:r>
      <w:r w:rsidR="00B20CE4" w:rsidRPr="0028130F">
        <w:rPr>
          <w:rFonts w:ascii="Times New Roman" w:hAnsi="Times New Roman" w:cs="Times New Roman"/>
          <w:sz w:val="16"/>
          <w:szCs w:val="16"/>
        </w:rPr>
        <w:t>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</w:t>
      </w:r>
      <w:r w:rsidRPr="0028130F">
        <w:rPr>
          <w:rFonts w:ascii="Times New Roman" w:hAnsi="Times New Roman" w:cs="Times New Roman"/>
          <w:sz w:val="16"/>
          <w:szCs w:val="16"/>
        </w:rPr>
        <w:t xml:space="preserve"> </w:t>
      </w:r>
      <w:r w:rsidR="003D1344" w:rsidRPr="0028130F">
        <w:rPr>
          <w:rFonts w:ascii="Times New Roman" w:hAnsi="Times New Roman" w:cs="Times New Roman"/>
          <w:sz w:val="16"/>
          <w:szCs w:val="16"/>
        </w:rPr>
        <w:t>(Приложение № 5 к настоящему Договору)</w:t>
      </w:r>
    </w:p>
    <w:p w:rsidR="005F3B44" w:rsidRPr="0028130F" w:rsidRDefault="003D1344" w:rsidP="005F3B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130F">
        <w:rPr>
          <w:rFonts w:ascii="Times New Roman" w:hAnsi="Times New Roman" w:cs="Times New Roman"/>
          <w:sz w:val="16"/>
          <w:szCs w:val="16"/>
        </w:rPr>
        <w:t>2</w:t>
      </w:r>
      <w:r w:rsidR="005F3B44" w:rsidRPr="0028130F">
        <w:rPr>
          <w:rFonts w:ascii="Times New Roman" w:hAnsi="Times New Roman" w:cs="Times New Roman"/>
          <w:sz w:val="16"/>
          <w:szCs w:val="16"/>
        </w:rPr>
        <w:t xml:space="preserve">) плата за Коммунальные услуги (электроснабжение, отопление, ХГВ, подогрев воды, канализация) размер платы определяется в соответствии с заключенными договорами с </w:t>
      </w:r>
      <w:proofErr w:type="spellStart"/>
      <w:r w:rsidR="005F3B44" w:rsidRPr="0028130F">
        <w:rPr>
          <w:rFonts w:ascii="Times New Roman" w:hAnsi="Times New Roman" w:cs="Times New Roman"/>
          <w:sz w:val="16"/>
          <w:szCs w:val="16"/>
        </w:rPr>
        <w:t>Ресурсоснабжающими</w:t>
      </w:r>
      <w:proofErr w:type="spellEnd"/>
      <w:r w:rsidR="005F3B44" w:rsidRPr="0028130F">
        <w:rPr>
          <w:rFonts w:ascii="Times New Roman" w:hAnsi="Times New Roman" w:cs="Times New Roman"/>
          <w:sz w:val="16"/>
          <w:szCs w:val="16"/>
        </w:rPr>
        <w:t xml:space="preserve"> организациями на основании тарифных ставок, установленными в соответствии с  действующим законодательством  органами государственной власти и местного самоуправления;</w:t>
      </w:r>
    </w:p>
    <w:p w:rsidR="00F31831" w:rsidRPr="0028130F" w:rsidRDefault="003D1344" w:rsidP="005F3B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130F">
        <w:rPr>
          <w:rFonts w:ascii="Times New Roman" w:hAnsi="Times New Roman" w:cs="Times New Roman"/>
          <w:sz w:val="16"/>
          <w:szCs w:val="16"/>
        </w:rPr>
        <w:t>3</w:t>
      </w:r>
      <w:r w:rsidR="00F31831" w:rsidRPr="0028130F">
        <w:rPr>
          <w:rFonts w:ascii="Times New Roman" w:hAnsi="Times New Roman" w:cs="Times New Roman"/>
          <w:sz w:val="16"/>
          <w:szCs w:val="16"/>
        </w:rPr>
        <w:t>) плата за пользование жилым помещением</w:t>
      </w:r>
      <w:r w:rsidR="00990AC1" w:rsidRPr="0028130F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990AC1" w:rsidRPr="0028130F">
        <w:rPr>
          <w:rFonts w:ascii="Times New Roman" w:hAnsi="Times New Roman" w:cs="Times New Roman"/>
          <w:sz w:val="16"/>
          <w:szCs w:val="16"/>
        </w:rPr>
        <w:t>найм</w:t>
      </w:r>
      <w:proofErr w:type="spellEnd"/>
      <w:r w:rsidR="00990AC1" w:rsidRPr="0028130F">
        <w:rPr>
          <w:rFonts w:ascii="Times New Roman" w:hAnsi="Times New Roman" w:cs="Times New Roman"/>
          <w:sz w:val="16"/>
          <w:szCs w:val="16"/>
        </w:rPr>
        <w:t>) по ставкам, установленным Постановлением Главы и/или Решением Совета депутатов муниципального образов</w:t>
      </w:r>
      <w:r w:rsidRPr="0028130F">
        <w:rPr>
          <w:rFonts w:ascii="Times New Roman" w:hAnsi="Times New Roman" w:cs="Times New Roman"/>
          <w:sz w:val="16"/>
          <w:szCs w:val="16"/>
        </w:rPr>
        <w:t>ания Городской округ Звенигород</w:t>
      </w:r>
      <w:r w:rsidR="00F31831" w:rsidRPr="0028130F">
        <w:rPr>
          <w:rFonts w:ascii="Times New Roman" w:hAnsi="Times New Roman" w:cs="Times New Roman"/>
          <w:sz w:val="16"/>
          <w:szCs w:val="16"/>
        </w:rPr>
        <w:t>;</w:t>
      </w:r>
    </w:p>
    <w:p w:rsidR="007A317D" w:rsidRPr="0028130F" w:rsidRDefault="003D1344" w:rsidP="007A31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130F">
        <w:rPr>
          <w:rFonts w:ascii="Times New Roman" w:hAnsi="Times New Roman" w:cs="Times New Roman"/>
          <w:sz w:val="16"/>
          <w:szCs w:val="16"/>
        </w:rPr>
        <w:t>4</w:t>
      </w:r>
      <w:r w:rsidR="00096A68" w:rsidRPr="0028130F">
        <w:rPr>
          <w:rFonts w:ascii="Times New Roman" w:hAnsi="Times New Roman" w:cs="Times New Roman"/>
          <w:sz w:val="16"/>
          <w:szCs w:val="16"/>
        </w:rPr>
        <w:t>) ины</w:t>
      </w:r>
      <w:r w:rsidR="007A317D" w:rsidRPr="0028130F">
        <w:rPr>
          <w:rFonts w:ascii="Times New Roman" w:hAnsi="Times New Roman" w:cs="Times New Roman"/>
          <w:sz w:val="16"/>
          <w:szCs w:val="16"/>
        </w:rPr>
        <w:t>е выплаты, установле</w:t>
      </w:r>
      <w:r w:rsidR="00096A68" w:rsidRPr="0028130F">
        <w:rPr>
          <w:rFonts w:ascii="Times New Roman" w:hAnsi="Times New Roman" w:cs="Times New Roman"/>
          <w:sz w:val="16"/>
          <w:szCs w:val="16"/>
        </w:rPr>
        <w:t>нные соглашением Сторон.</w:t>
      </w:r>
    </w:p>
    <w:p w:rsidR="007A317D" w:rsidRPr="0028130F" w:rsidRDefault="007A317D" w:rsidP="007A31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130F">
        <w:rPr>
          <w:rFonts w:ascii="Times New Roman" w:hAnsi="Times New Roman" w:cs="Times New Roman"/>
          <w:sz w:val="16"/>
          <w:szCs w:val="16"/>
          <w:u w:val="single"/>
        </w:rPr>
        <w:t>Примечание:</w:t>
      </w:r>
      <w:r w:rsidRPr="0028130F">
        <w:rPr>
          <w:rFonts w:ascii="Times New Roman" w:hAnsi="Times New Roman" w:cs="Times New Roman"/>
          <w:sz w:val="16"/>
          <w:szCs w:val="16"/>
        </w:rPr>
        <w:t xml:space="preserve"> в случае если какая-то из перечисленных выше услуг не предоставляется, оплата за неё не взимается.</w:t>
      </w:r>
    </w:p>
    <w:p w:rsidR="008E2700" w:rsidRPr="0028130F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130F">
        <w:rPr>
          <w:rFonts w:ascii="Times New Roman" w:hAnsi="Times New Roman" w:cs="Times New Roman"/>
          <w:sz w:val="16"/>
          <w:szCs w:val="16"/>
        </w:rPr>
        <w:t xml:space="preserve">4.2. Размер Общей ежемесячной платы за жилое Помещение может быть изменен Управляющим в течение календарного года по следующим основаниям: </w:t>
      </w:r>
    </w:p>
    <w:p w:rsidR="008E2700" w:rsidRPr="0028130F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130F">
        <w:rPr>
          <w:rFonts w:ascii="Times New Roman" w:hAnsi="Times New Roman" w:cs="Times New Roman"/>
          <w:sz w:val="16"/>
          <w:szCs w:val="16"/>
        </w:rPr>
        <w:t>- изменение в установленном порядке тарифов на жилищные и Коммунальные услуги (ресурсы);</w:t>
      </w:r>
    </w:p>
    <w:p w:rsidR="008E2700" w:rsidRPr="0028130F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130F">
        <w:rPr>
          <w:rFonts w:ascii="Times New Roman" w:hAnsi="Times New Roman" w:cs="Times New Roman"/>
          <w:sz w:val="16"/>
          <w:szCs w:val="16"/>
        </w:rPr>
        <w:t>-  иные причины по согласованию Сторон.</w:t>
      </w:r>
    </w:p>
    <w:p w:rsidR="009C057C" w:rsidRPr="0028130F" w:rsidRDefault="009C057C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130F">
        <w:rPr>
          <w:rFonts w:ascii="Times New Roman" w:hAnsi="Times New Roman" w:cs="Times New Roman"/>
          <w:sz w:val="16"/>
          <w:szCs w:val="16"/>
        </w:rPr>
        <w:t>- основанием для изменения (уменьшения) размера платы за коммунальные услуги также являются случаи не</w:t>
      </w:r>
      <w:r w:rsidR="00990AC1" w:rsidRPr="0028130F">
        <w:rPr>
          <w:rFonts w:ascii="Times New Roman" w:hAnsi="Times New Roman" w:cs="Times New Roman"/>
          <w:sz w:val="16"/>
          <w:szCs w:val="16"/>
        </w:rPr>
        <w:t xml:space="preserve"> </w:t>
      </w:r>
      <w:r w:rsidRPr="0028130F">
        <w:rPr>
          <w:rFonts w:ascii="Times New Roman" w:hAnsi="Times New Roman" w:cs="Times New Roman"/>
          <w:sz w:val="16"/>
          <w:szCs w:val="16"/>
        </w:rPr>
        <w:t>предоставления коммунальных услуг или предоставления коммунальных услуг ненадлежащего качества, которые фиксируются потребителями или уполномоченным лицом и Управляющей организацией путем оформления соответствующего акта по форме.</w:t>
      </w:r>
    </w:p>
    <w:p w:rsidR="008E2700" w:rsidRPr="0028130F" w:rsidRDefault="008E2700" w:rsidP="008E2700">
      <w:pPr>
        <w:ind w:firstLine="540"/>
        <w:jc w:val="both"/>
        <w:rPr>
          <w:sz w:val="16"/>
          <w:szCs w:val="16"/>
        </w:rPr>
      </w:pPr>
      <w:r w:rsidRPr="0028130F">
        <w:rPr>
          <w:sz w:val="16"/>
          <w:szCs w:val="16"/>
        </w:rPr>
        <w:t>Размер Общей ежемесячной платы может быть изменен по решению общего собрания Собственников Помещений в Многоквартирном доме.</w:t>
      </w:r>
    </w:p>
    <w:p w:rsidR="009C057C" w:rsidRPr="0028130F" w:rsidRDefault="009C057C" w:rsidP="009C057C">
      <w:pPr>
        <w:ind w:firstLine="540"/>
        <w:jc w:val="both"/>
        <w:rPr>
          <w:sz w:val="16"/>
          <w:szCs w:val="16"/>
        </w:rPr>
      </w:pPr>
      <w:r w:rsidRPr="0028130F">
        <w:rPr>
          <w:sz w:val="16"/>
          <w:szCs w:val="16"/>
        </w:rPr>
        <w:t xml:space="preserve">4.3.Стоимость иных работ, услуг, определяется соответственно видам и объемам таких выполняемых работ, услуг по прейскуранту цен, устанавливаемому Управляющей организацией. Управляющая организация самостоятельно определяет срок действия цен на такие работы, услуги. </w:t>
      </w:r>
    </w:p>
    <w:p w:rsidR="003D1344" w:rsidRDefault="00E765DB" w:rsidP="008E2700">
      <w:pPr>
        <w:ind w:firstLine="540"/>
        <w:jc w:val="both"/>
        <w:rPr>
          <w:sz w:val="16"/>
          <w:szCs w:val="16"/>
        </w:rPr>
      </w:pPr>
      <w:r w:rsidRPr="0028130F">
        <w:rPr>
          <w:sz w:val="16"/>
          <w:szCs w:val="16"/>
        </w:rPr>
        <w:t>4.4</w:t>
      </w:r>
      <w:r w:rsidR="008E2700" w:rsidRPr="0028130F">
        <w:rPr>
          <w:sz w:val="16"/>
          <w:szCs w:val="16"/>
        </w:rPr>
        <w:t xml:space="preserve">. </w:t>
      </w:r>
      <w:r w:rsidRPr="0028130F">
        <w:rPr>
          <w:sz w:val="16"/>
          <w:szCs w:val="16"/>
        </w:rPr>
        <w:t xml:space="preserve"> </w:t>
      </w:r>
      <w:r w:rsidR="008E2700" w:rsidRPr="0028130F">
        <w:rPr>
          <w:sz w:val="16"/>
          <w:szCs w:val="16"/>
        </w:rPr>
        <w:t>При установ</w:t>
      </w:r>
      <w:r w:rsidR="000467BB" w:rsidRPr="0028130F">
        <w:rPr>
          <w:sz w:val="16"/>
          <w:szCs w:val="16"/>
        </w:rPr>
        <w:t>л</w:t>
      </w:r>
      <w:r w:rsidR="00990AC1" w:rsidRPr="0028130F">
        <w:rPr>
          <w:sz w:val="16"/>
          <w:szCs w:val="16"/>
        </w:rPr>
        <w:t>енных  внутриквартирных приборах</w:t>
      </w:r>
      <w:r w:rsidR="008E2700" w:rsidRPr="0028130F">
        <w:rPr>
          <w:sz w:val="16"/>
          <w:szCs w:val="16"/>
        </w:rPr>
        <w:t xml:space="preserve"> учета  на холодном и горячем водоснабжении </w:t>
      </w:r>
      <w:r w:rsidR="003D1344" w:rsidRPr="0028130F">
        <w:rPr>
          <w:sz w:val="16"/>
          <w:szCs w:val="16"/>
        </w:rPr>
        <w:t>Наниматель</w:t>
      </w:r>
      <w:r w:rsidR="008E2700" w:rsidRPr="0028130F">
        <w:rPr>
          <w:sz w:val="16"/>
          <w:szCs w:val="16"/>
        </w:rPr>
        <w:t xml:space="preserve"> ежемесячно не позднее </w:t>
      </w:r>
      <w:r w:rsidR="008607D3" w:rsidRPr="0028130F">
        <w:rPr>
          <w:sz w:val="16"/>
          <w:szCs w:val="16"/>
        </w:rPr>
        <w:t>25</w:t>
      </w:r>
      <w:r w:rsidR="008E2700" w:rsidRPr="0028130F">
        <w:rPr>
          <w:sz w:val="16"/>
          <w:szCs w:val="16"/>
        </w:rPr>
        <w:t xml:space="preserve"> числа</w:t>
      </w:r>
      <w:r w:rsidR="00024D6D" w:rsidRPr="0028130F">
        <w:rPr>
          <w:sz w:val="16"/>
          <w:szCs w:val="16"/>
        </w:rPr>
        <w:t xml:space="preserve"> каждого месяца</w:t>
      </w:r>
      <w:r w:rsidR="008A7429" w:rsidRPr="0028130F">
        <w:rPr>
          <w:sz w:val="16"/>
          <w:szCs w:val="16"/>
        </w:rPr>
        <w:t>,</w:t>
      </w:r>
      <w:r w:rsidR="008E2700" w:rsidRPr="0028130F">
        <w:rPr>
          <w:sz w:val="16"/>
          <w:szCs w:val="16"/>
        </w:rPr>
        <w:t xml:space="preserve">  должен сдать  Ведомость показаний квартирных приборов учета воды для расчета  платы за Коммунальные</w:t>
      </w:r>
      <w:r w:rsidR="008E2700" w:rsidRPr="006453F1">
        <w:rPr>
          <w:sz w:val="16"/>
          <w:szCs w:val="16"/>
        </w:rPr>
        <w:t xml:space="preserve"> услуги</w:t>
      </w:r>
      <w:r w:rsidR="00175ECE">
        <w:rPr>
          <w:sz w:val="16"/>
          <w:szCs w:val="16"/>
        </w:rPr>
        <w:t>.</w:t>
      </w:r>
      <w:r w:rsidR="00175ECE" w:rsidRPr="00175ECE">
        <w:rPr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4.</w:t>
      </w:r>
      <w:r w:rsidR="00E765DB">
        <w:rPr>
          <w:sz w:val="16"/>
          <w:szCs w:val="16"/>
        </w:rPr>
        <w:t>5</w:t>
      </w:r>
      <w:r w:rsidRPr="006453F1">
        <w:rPr>
          <w:sz w:val="16"/>
          <w:szCs w:val="16"/>
        </w:rPr>
        <w:t>. Собственник ежемесячно не позднее 10 (десятого) числа месяца, следующего за истекшим месяцем, в установленном настоящим Договором размере, производит согласно условиям настоящего Договора платежи на основании выставляемых ему платёжных документов на расчётный счет Управляющего.</w:t>
      </w:r>
    </w:p>
    <w:p w:rsidR="008E2700" w:rsidRPr="006453F1" w:rsidRDefault="00E765DB" w:rsidP="008E2700">
      <w:pPr>
        <w:ind w:firstLine="540"/>
        <w:jc w:val="both"/>
        <w:rPr>
          <w:sz w:val="16"/>
          <w:szCs w:val="16"/>
        </w:rPr>
      </w:pPr>
      <w:r w:rsidRPr="00105A8D">
        <w:rPr>
          <w:sz w:val="16"/>
          <w:szCs w:val="16"/>
        </w:rPr>
        <w:t>4.6</w:t>
      </w:r>
      <w:r w:rsidR="008E2700" w:rsidRPr="00105A8D">
        <w:rPr>
          <w:sz w:val="16"/>
          <w:szCs w:val="16"/>
        </w:rPr>
        <w:t xml:space="preserve">. Стоимость согласованных Сторонами прочих услуг, </w:t>
      </w:r>
      <w:r w:rsidR="008E2700" w:rsidRPr="00105A8D">
        <w:rPr>
          <w:color w:val="000000"/>
          <w:sz w:val="16"/>
          <w:szCs w:val="16"/>
        </w:rPr>
        <w:t>в том числе страхование лифтов</w:t>
      </w:r>
      <w:r w:rsidR="008E2700" w:rsidRPr="00105A8D">
        <w:rPr>
          <w:color w:val="0070C0"/>
          <w:sz w:val="16"/>
          <w:szCs w:val="16"/>
        </w:rPr>
        <w:t>,</w:t>
      </w:r>
      <w:r w:rsidR="008E2700" w:rsidRPr="00105A8D">
        <w:rPr>
          <w:sz w:val="16"/>
          <w:szCs w:val="16"/>
        </w:rPr>
        <w:t xml:space="preserve"> вносится в порядке, установленном Сторонами.</w:t>
      </w:r>
      <w:r w:rsidR="008E2700" w:rsidRPr="006453F1">
        <w:rPr>
          <w:sz w:val="16"/>
          <w:szCs w:val="16"/>
        </w:rPr>
        <w:t xml:space="preserve"> </w:t>
      </w:r>
    </w:p>
    <w:p w:rsidR="008E2700" w:rsidRPr="006453F1" w:rsidRDefault="00CF0645" w:rsidP="00F92B33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4.</w:t>
      </w:r>
      <w:r w:rsidR="006E599D">
        <w:rPr>
          <w:sz w:val="16"/>
          <w:szCs w:val="16"/>
        </w:rPr>
        <w:t>7</w:t>
      </w:r>
      <w:r w:rsidR="00F92B33">
        <w:rPr>
          <w:sz w:val="16"/>
          <w:szCs w:val="16"/>
        </w:rPr>
        <w:t xml:space="preserve">. </w:t>
      </w:r>
      <w:r w:rsidR="008E2700" w:rsidRPr="006453F1">
        <w:rPr>
          <w:sz w:val="16"/>
          <w:szCs w:val="16"/>
        </w:rPr>
        <w:t xml:space="preserve">Неиспользование Помещения не является основанием для невнесения платы по настоящему Договору (п. 11. ст. 155 Жилищного кодекса РФ). При временном отсутствии </w:t>
      </w:r>
      <w:r w:rsidR="00740025">
        <w:rPr>
          <w:sz w:val="16"/>
          <w:szCs w:val="16"/>
        </w:rPr>
        <w:t>Нанимателя</w:t>
      </w:r>
      <w:r w:rsidR="003D1344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Пользователей перерасчёт платежей осуществляется в</w:t>
      </w:r>
      <w:r w:rsidR="00934C76">
        <w:rPr>
          <w:sz w:val="16"/>
          <w:szCs w:val="16"/>
        </w:rPr>
        <w:t xml:space="preserve"> соответствии с условиями п. 3.4</w:t>
      </w:r>
      <w:r w:rsidR="008E2700" w:rsidRPr="006453F1">
        <w:rPr>
          <w:sz w:val="16"/>
          <w:szCs w:val="16"/>
        </w:rPr>
        <w:t>.3. настоящего Договора. Перерасчёт платы за услуги расчётного центра, управления, техническое обслуживание, Текущему</w:t>
      </w:r>
      <w:r w:rsidR="003E035C">
        <w:rPr>
          <w:sz w:val="16"/>
          <w:szCs w:val="16"/>
        </w:rPr>
        <w:t xml:space="preserve"> и Капитальному</w:t>
      </w:r>
      <w:r w:rsidR="008E2700" w:rsidRPr="006453F1">
        <w:rPr>
          <w:sz w:val="16"/>
          <w:szCs w:val="16"/>
        </w:rPr>
        <w:t xml:space="preserve"> ремонту Общего имущества</w:t>
      </w:r>
      <w:r w:rsidR="008E2700" w:rsidRPr="006453F1">
        <w:rPr>
          <w:b/>
          <w:sz w:val="16"/>
          <w:szCs w:val="16"/>
        </w:rPr>
        <w:t xml:space="preserve"> </w:t>
      </w:r>
      <w:r w:rsidR="008E2700" w:rsidRPr="006453F1">
        <w:rPr>
          <w:sz w:val="16"/>
          <w:szCs w:val="16"/>
        </w:rPr>
        <w:t>не производится.</w:t>
      </w:r>
    </w:p>
    <w:p w:rsidR="008E2700" w:rsidRPr="006453F1" w:rsidRDefault="00CF0645" w:rsidP="00F92B33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4.</w:t>
      </w:r>
      <w:r w:rsidR="006E599D">
        <w:rPr>
          <w:sz w:val="16"/>
          <w:szCs w:val="16"/>
        </w:rPr>
        <w:t>8</w:t>
      </w:r>
      <w:r w:rsidR="00F92B33">
        <w:rPr>
          <w:sz w:val="16"/>
          <w:szCs w:val="16"/>
        </w:rPr>
        <w:t xml:space="preserve">. </w:t>
      </w:r>
      <w:r w:rsidR="008E2700" w:rsidRPr="006453F1">
        <w:rPr>
          <w:sz w:val="16"/>
          <w:szCs w:val="16"/>
        </w:rPr>
        <w:t xml:space="preserve">В случае неисполнения </w:t>
      </w:r>
      <w:r w:rsidR="00740025">
        <w:rPr>
          <w:sz w:val="16"/>
          <w:szCs w:val="16"/>
        </w:rPr>
        <w:t>Нанимателем</w:t>
      </w:r>
      <w:r w:rsidR="008E2700" w:rsidRPr="006453F1">
        <w:rPr>
          <w:sz w:val="16"/>
          <w:szCs w:val="16"/>
        </w:rPr>
        <w:t xml:space="preserve"> пункта 4.</w:t>
      </w:r>
      <w:r w:rsidR="00F92B33">
        <w:rPr>
          <w:sz w:val="16"/>
          <w:szCs w:val="16"/>
        </w:rPr>
        <w:t>4</w:t>
      </w:r>
      <w:r w:rsidR="008E2700" w:rsidRPr="006453F1">
        <w:rPr>
          <w:sz w:val="16"/>
          <w:szCs w:val="16"/>
        </w:rPr>
        <w:t xml:space="preserve"> настоящего договора  размер платы за Коммунальные услуги (ресурсы) определяется, исходя из нормативов потребления коммунальных услуг, утвержденных органом местного самоуправления. </w:t>
      </w:r>
    </w:p>
    <w:p w:rsidR="009772E7" w:rsidRDefault="009772E7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5. ОТВЕТСТВЕННОСТЬ СТОРОН</w:t>
      </w:r>
    </w:p>
    <w:p w:rsidR="009772E7" w:rsidRDefault="009772E7" w:rsidP="008E2700">
      <w:pPr>
        <w:ind w:firstLine="708"/>
        <w:jc w:val="both"/>
        <w:rPr>
          <w:sz w:val="16"/>
          <w:szCs w:val="16"/>
        </w:rPr>
      </w:pP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5.1. Стороны при неисполнении или ненадлежащем исполнении предусмотренных настоящим Договором обязательств несут ответственность, предусмотренную действующим законодательством РФ.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5.2. При неисполнении или ненадлежащем исполнении предусмотренных настоящим Договором обязательств Управляющий несет ответственность в объеме предоставленных полномочий и принятых на себя обязательств по настоящему Договору. Управляющий несет ответственность за  ущерб, причиненный Общему имуществу в Многоквартирном доме в результате его действий или бездействия в размере реального ущерба.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5.3. Управляющий не несет ответственность: </w:t>
      </w:r>
    </w:p>
    <w:p w:rsidR="008E2700" w:rsidRPr="006453F1" w:rsidRDefault="008E2700" w:rsidP="008E2700">
      <w:pPr>
        <w:ind w:firstLine="284"/>
        <w:jc w:val="both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>- по обязательствам третьих лиц, в том числе по обязательствам застройщика и подрядчиков, осуществлявших стро</w:t>
      </w:r>
      <w:r w:rsidR="00DF3A67">
        <w:rPr>
          <w:sz w:val="16"/>
          <w:szCs w:val="16"/>
        </w:rPr>
        <w:t>ительство Многоквартирного дома;</w:t>
      </w:r>
    </w:p>
    <w:p w:rsidR="008E2700" w:rsidRPr="0028130F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28130F">
        <w:rPr>
          <w:bCs/>
          <w:sz w:val="16"/>
          <w:szCs w:val="16"/>
        </w:rPr>
        <w:t>- по обязательствам</w:t>
      </w:r>
      <w:r w:rsidR="008607D3" w:rsidRPr="0028130F">
        <w:rPr>
          <w:bCs/>
          <w:sz w:val="16"/>
          <w:szCs w:val="16"/>
        </w:rPr>
        <w:t xml:space="preserve"> </w:t>
      </w:r>
      <w:r w:rsidR="003D1344" w:rsidRPr="0028130F">
        <w:rPr>
          <w:sz w:val="16"/>
          <w:szCs w:val="16"/>
        </w:rPr>
        <w:t>Нанимателя</w:t>
      </w:r>
      <w:r w:rsidRPr="0028130F">
        <w:rPr>
          <w:bCs/>
          <w:sz w:val="16"/>
          <w:szCs w:val="16"/>
        </w:rPr>
        <w:t>, в том числе по обязательным платежам: плате за</w:t>
      </w:r>
      <w:r w:rsidR="008607D3" w:rsidRPr="0028130F">
        <w:rPr>
          <w:bCs/>
          <w:sz w:val="16"/>
          <w:szCs w:val="16"/>
        </w:rPr>
        <w:t xml:space="preserve"> </w:t>
      </w:r>
      <w:proofErr w:type="spellStart"/>
      <w:r w:rsidR="008607D3" w:rsidRPr="0028130F">
        <w:rPr>
          <w:bCs/>
          <w:sz w:val="16"/>
          <w:szCs w:val="16"/>
        </w:rPr>
        <w:t>найм</w:t>
      </w:r>
      <w:proofErr w:type="spellEnd"/>
      <w:r w:rsidR="008607D3" w:rsidRPr="0028130F">
        <w:rPr>
          <w:bCs/>
          <w:sz w:val="16"/>
          <w:szCs w:val="16"/>
        </w:rPr>
        <w:t>,</w:t>
      </w:r>
      <w:r w:rsidRPr="0028130F">
        <w:rPr>
          <w:bCs/>
          <w:sz w:val="16"/>
          <w:szCs w:val="16"/>
        </w:rPr>
        <w:t xml:space="preserve"> Содержание и Текущий ремонт Общего имущества, а также за Коммунальные услуги; </w:t>
      </w:r>
    </w:p>
    <w:p w:rsidR="008E2700" w:rsidRPr="0028130F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28130F">
        <w:rPr>
          <w:bCs/>
          <w:sz w:val="16"/>
          <w:szCs w:val="16"/>
        </w:rPr>
        <w:t xml:space="preserve">- противоправные действия (бездействия) </w:t>
      </w:r>
      <w:r w:rsidRPr="0028130F">
        <w:rPr>
          <w:sz w:val="16"/>
          <w:szCs w:val="16"/>
        </w:rPr>
        <w:t>Собственников</w:t>
      </w:r>
      <w:r w:rsidR="008607D3" w:rsidRPr="0028130F">
        <w:rPr>
          <w:sz w:val="16"/>
          <w:szCs w:val="16"/>
        </w:rPr>
        <w:t xml:space="preserve">, Нанимателей </w:t>
      </w:r>
      <w:r w:rsidRPr="0028130F">
        <w:rPr>
          <w:sz w:val="16"/>
          <w:szCs w:val="16"/>
        </w:rPr>
        <w:t xml:space="preserve"> </w:t>
      </w:r>
      <w:r w:rsidRPr="0028130F">
        <w:rPr>
          <w:bCs/>
          <w:sz w:val="16"/>
          <w:szCs w:val="16"/>
        </w:rPr>
        <w:t>и Пользователей;</w:t>
      </w:r>
    </w:p>
    <w:p w:rsidR="008E2700" w:rsidRPr="0028130F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28130F">
        <w:rPr>
          <w:bCs/>
          <w:sz w:val="16"/>
          <w:szCs w:val="16"/>
        </w:rPr>
        <w:t xml:space="preserve">- </w:t>
      </w:r>
      <w:r w:rsidRPr="0028130F">
        <w:rPr>
          <w:sz w:val="16"/>
          <w:szCs w:val="16"/>
        </w:rPr>
        <w:t xml:space="preserve">за все виды ущерба, возникшие не по вине Управляющего или не по вине его работников, </w:t>
      </w:r>
      <w:r w:rsidRPr="0028130F">
        <w:rPr>
          <w:bCs/>
          <w:sz w:val="16"/>
          <w:szCs w:val="16"/>
        </w:rPr>
        <w:t>в том числе аварий, произошедших не по вине Управляющего (вандализм, поджог, кража и пр.);</w:t>
      </w:r>
    </w:p>
    <w:p w:rsidR="008E2700" w:rsidRPr="0028130F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28130F">
        <w:rPr>
          <w:bCs/>
          <w:sz w:val="16"/>
          <w:szCs w:val="16"/>
        </w:rPr>
        <w:t xml:space="preserve">- за использование </w:t>
      </w:r>
      <w:r w:rsidR="00FC3B48" w:rsidRPr="0028130F">
        <w:rPr>
          <w:sz w:val="16"/>
          <w:szCs w:val="16"/>
        </w:rPr>
        <w:t>Нанимателем</w:t>
      </w:r>
      <w:r w:rsidRPr="0028130F">
        <w:rPr>
          <w:bCs/>
          <w:sz w:val="16"/>
          <w:szCs w:val="16"/>
        </w:rPr>
        <w:t xml:space="preserve"> Общего имущества не по назначению и с нарушением действующего законодательства;</w:t>
      </w:r>
    </w:p>
    <w:p w:rsidR="008E2700" w:rsidRPr="006453F1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28130F">
        <w:rPr>
          <w:bCs/>
          <w:sz w:val="16"/>
          <w:szCs w:val="16"/>
        </w:rPr>
        <w:t>- за ненадлежащее содержание Общего имущества Многоквартирного дома, если</w:t>
      </w:r>
      <w:r w:rsidR="008607D3" w:rsidRPr="0028130F">
        <w:rPr>
          <w:bCs/>
          <w:sz w:val="16"/>
          <w:szCs w:val="16"/>
        </w:rPr>
        <w:t xml:space="preserve"> Наниматели и</w:t>
      </w:r>
      <w:r w:rsidRPr="0028130F">
        <w:rPr>
          <w:bCs/>
          <w:sz w:val="16"/>
          <w:szCs w:val="16"/>
        </w:rPr>
        <w:t xml:space="preserve"> </w:t>
      </w:r>
      <w:r w:rsidRPr="0028130F">
        <w:rPr>
          <w:sz w:val="16"/>
          <w:szCs w:val="16"/>
        </w:rPr>
        <w:t>Собственники</w:t>
      </w:r>
      <w:r w:rsidRPr="0028130F">
        <w:rPr>
          <w:bCs/>
          <w:sz w:val="16"/>
          <w:szCs w:val="16"/>
        </w:rPr>
        <w:t xml:space="preserve"> помещений не профинансировали его Содержание, Текущий ремонт в полном объёме.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5.4. В случае несвоевременного и (или) неполного внесения </w:t>
      </w:r>
      <w:r w:rsidR="00FC3B48">
        <w:rPr>
          <w:sz w:val="16"/>
          <w:szCs w:val="16"/>
        </w:rPr>
        <w:t>Нанимателем</w:t>
      </w:r>
      <w:r w:rsidRPr="006453F1">
        <w:rPr>
          <w:sz w:val="16"/>
          <w:szCs w:val="16"/>
        </w:rPr>
        <w:t xml:space="preserve"> предусмотренных разделом 4 настоящего Договора платежей Управляющий вправе</w:t>
      </w:r>
      <w:r w:rsidR="000467BB" w:rsidRPr="000467BB">
        <w:rPr>
          <w:sz w:val="16"/>
          <w:szCs w:val="16"/>
        </w:rPr>
        <w:t xml:space="preserve"> </w:t>
      </w:r>
      <w:r w:rsidR="000467BB">
        <w:rPr>
          <w:sz w:val="16"/>
          <w:szCs w:val="16"/>
        </w:rPr>
        <w:t>п</w:t>
      </w:r>
      <w:r w:rsidR="000467BB" w:rsidRPr="006453F1">
        <w:rPr>
          <w:sz w:val="16"/>
          <w:szCs w:val="16"/>
        </w:rPr>
        <w:t>ринимать все действенные меры по взысканию задолженности, по опла</w:t>
      </w:r>
      <w:r w:rsidR="008C2E84">
        <w:rPr>
          <w:sz w:val="16"/>
          <w:szCs w:val="16"/>
        </w:rPr>
        <w:t xml:space="preserve">те платежей </w:t>
      </w:r>
      <w:r w:rsidR="00FB21C7">
        <w:rPr>
          <w:sz w:val="16"/>
          <w:szCs w:val="16"/>
        </w:rPr>
        <w:t>согласно действующего з</w:t>
      </w:r>
      <w:r w:rsidR="008C2E84">
        <w:rPr>
          <w:sz w:val="16"/>
          <w:szCs w:val="16"/>
        </w:rPr>
        <w:t>аконодательства</w:t>
      </w:r>
      <w:r w:rsidR="00FB21C7">
        <w:rPr>
          <w:sz w:val="16"/>
          <w:szCs w:val="16"/>
        </w:rPr>
        <w:t xml:space="preserve"> РФ</w:t>
      </w:r>
      <w:r w:rsidR="008C2E84">
        <w:rPr>
          <w:sz w:val="16"/>
          <w:szCs w:val="16"/>
        </w:rPr>
        <w:t>, а так же</w:t>
      </w:r>
      <w:r w:rsidRPr="006453F1">
        <w:rPr>
          <w:sz w:val="16"/>
          <w:szCs w:val="16"/>
        </w:rPr>
        <w:t xml:space="preserve"> предъявить требование об у</w:t>
      </w:r>
      <w:r w:rsidR="00FC3B48">
        <w:rPr>
          <w:sz w:val="16"/>
          <w:szCs w:val="16"/>
        </w:rPr>
        <w:t>плате неустойки (пени)</w:t>
      </w:r>
      <w:r w:rsidRPr="008607D3">
        <w:rPr>
          <w:color w:val="FF0000"/>
          <w:sz w:val="16"/>
          <w:szCs w:val="16"/>
        </w:rPr>
        <w:t xml:space="preserve">. </w:t>
      </w:r>
      <w:r w:rsidRPr="006453F1">
        <w:rPr>
          <w:sz w:val="16"/>
          <w:szCs w:val="16"/>
        </w:rPr>
        <w:t>Размер пени указывается в счёте, ежемесячно выставляемом Управляющим, и подлежит уплате Собственником одновременно с оплатой услуг в соответствии с</w:t>
      </w:r>
      <w:r w:rsidR="000467BB">
        <w:rPr>
          <w:sz w:val="16"/>
          <w:szCs w:val="16"/>
        </w:rPr>
        <w:t xml:space="preserve"> разделом 4 настоящего Договора.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</w:t>
      </w:r>
      <w:r w:rsidR="008C2E84">
        <w:rPr>
          <w:sz w:val="16"/>
          <w:szCs w:val="16"/>
        </w:rPr>
        <w:t>5</w:t>
      </w:r>
      <w:r w:rsidRPr="006453F1">
        <w:rPr>
          <w:sz w:val="16"/>
          <w:szCs w:val="16"/>
        </w:rPr>
        <w:t xml:space="preserve">. При нарушении </w:t>
      </w:r>
      <w:r w:rsidR="00FC3B48">
        <w:rPr>
          <w:sz w:val="16"/>
          <w:szCs w:val="16"/>
        </w:rPr>
        <w:t>Нанимателем</w:t>
      </w:r>
      <w:r w:rsidRPr="006453F1">
        <w:rPr>
          <w:sz w:val="16"/>
          <w:szCs w:val="16"/>
        </w:rPr>
        <w:t xml:space="preserve"> или иным Пользователем обязательств, предусмотренных настоящим Договором, он несет полную ответственность перед Управляющим и третьими лицами за все последствия, возникшие в результате каких-либо аварийных и иных ситуаций.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D06B2">
        <w:rPr>
          <w:sz w:val="16"/>
          <w:szCs w:val="16"/>
        </w:rPr>
        <w:t>5.</w:t>
      </w:r>
      <w:r w:rsidR="008C2E84" w:rsidRPr="006D06B2">
        <w:rPr>
          <w:sz w:val="16"/>
          <w:szCs w:val="16"/>
        </w:rPr>
        <w:t>6</w:t>
      </w:r>
      <w:r w:rsidRPr="006D06B2">
        <w:rPr>
          <w:sz w:val="16"/>
          <w:szCs w:val="16"/>
        </w:rPr>
        <w:t xml:space="preserve">. </w:t>
      </w:r>
      <w:r w:rsidR="00FC3B48">
        <w:rPr>
          <w:sz w:val="16"/>
          <w:szCs w:val="16"/>
        </w:rPr>
        <w:t>Наниматель</w:t>
      </w:r>
      <w:r w:rsidRPr="006D06B2">
        <w:rPr>
          <w:sz w:val="16"/>
          <w:szCs w:val="16"/>
        </w:rPr>
        <w:t xml:space="preserve"> и иные Пользователи несут ответственность за нарушение требований</w:t>
      </w:r>
      <w:r w:rsidR="006D06B2" w:rsidRPr="006D06B2">
        <w:rPr>
          <w:sz w:val="16"/>
          <w:szCs w:val="16"/>
        </w:rPr>
        <w:t xml:space="preserve"> охраны труда, электро- и</w:t>
      </w:r>
      <w:r w:rsidRPr="006D06B2">
        <w:rPr>
          <w:sz w:val="16"/>
          <w:szCs w:val="16"/>
        </w:rPr>
        <w:t xml:space="preserve"> пожарной безопасности в соответствии с действующим законодательством.</w:t>
      </w:r>
    </w:p>
    <w:p w:rsidR="008E2700" w:rsidRPr="006453F1" w:rsidRDefault="008C2E84" w:rsidP="008E2700">
      <w:pPr>
        <w:shd w:val="clear" w:color="auto" w:fill="FFFFFF"/>
        <w:ind w:firstLine="708"/>
        <w:jc w:val="both"/>
        <w:rPr>
          <w:sz w:val="16"/>
          <w:szCs w:val="16"/>
        </w:rPr>
      </w:pPr>
      <w:r>
        <w:rPr>
          <w:bCs/>
          <w:sz w:val="16"/>
          <w:szCs w:val="16"/>
        </w:rPr>
        <w:t>5.7</w:t>
      </w:r>
      <w:r w:rsidR="008E2700" w:rsidRPr="006453F1">
        <w:rPr>
          <w:bCs/>
          <w:sz w:val="16"/>
          <w:szCs w:val="16"/>
        </w:rPr>
        <w:t xml:space="preserve">. Стороны не несут ответственности по своим обязательствам, </w:t>
      </w:r>
      <w:r w:rsidR="008E2700" w:rsidRPr="006453F1">
        <w:rPr>
          <w:sz w:val="16"/>
          <w:szCs w:val="16"/>
        </w:rPr>
        <w:t>если в период действия настоящего Договора произошли изменения в действующем законодательстве, делающие невозможным их выполнение, а также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  под  которыми   понимаются:   стихийные   бедствия,   гражданские  волнения, военные действия и т.п.</w:t>
      </w:r>
    </w:p>
    <w:p w:rsidR="008E2700" w:rsidRPr="006453F1" w:rsidRDefault="008E2700" w:rsidP="008E2700">
      <w:pPr>
        <w:shd w:val="clear" w:color="auto" w:fill="FFFFFF"/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</w:t>
      </w:r>
      <w:r w:rsidR="008C2E84">
        <w:rPr>
          <w:sz w:val="16"/>
          <w:szCs w:val="16"/>
        </w:rPr>
        <w:t>8.</w:t>
      </w:r>
      <w:r w:rsidRPr="006453F1">
        <w:rPr>
          <w:sz w:val="16"/>
          <w:szCs w:val="16"/>
        </w:rPr>
        <w:t xml:space="preserve"> Сторона, для которой возникли обстоятельства непреодолимой силы, обязана немедленно известить другую Сторону о наступлении и прекращении вышеуказанных обстоятельств.</w:t>
      </w:r>
    </w:p>
    <w:p w:rsidR="008E2700" w:rsidRPr="006453F1" w:rsidRDefault="008E2700" w:rsidP="008E2700">
      <w:pPr>
        <w:shd w:val="clear" w:color="auto" w:fill="FFFFFF"/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 </w:t>
      </w:r>
    </w:p>
    <w:p w:rsidR="005D7D09" w:rsidRDefault="005D7D09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6. СРОК ДЕЙСТВИЯ И РАСТОРЖЕНИЕ НАСТОЯЩЕГО ДОГОВОРА</w:t>
      </w:r>
    </w:p>
    <w:p w:rsidR="005D7D09" w:rsidRDefault="005D7D09" w:rsidP="008831B4">
      <w:pPr>
        <w:ind w:firstLine="567"/>
        <w:jc w:val="both"/>
        <w:rPr>
          <w:sz w:val="16"/>
          <w:szCs w:val="16"/>
        </w:rPr>
      </w:pPr>
    </w:p>
    <w:p w:rsidR="008E2700" w:rsidRPr="001D7B63" w:rsidRDefault="008831B4" w:rsidP="008831B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E2700" w:rsidRPr="006453F1">
        <w:rPr>
          <w:sz w:val="16"/>
          <w:szCs w:val="16"/>
        </w:rPr>
        <w:t>6.1.</w:t>
      </w:r>
      <w:r w:rsidR="008E2700" w:rsidRPr="001D7B63">
        <w:rPr>
          <w:sz w:val="22"/>
          <w:szCs w:val="22"/>
        </w:rPr>
        <w:t xml:space="preserve"> </w:t>
      </w:r>
      <w:r w:rsidR="008E2700" w:rsidRPr="001D7B63">
        <w:rPr>
          <w:sz w:val="16"/>
          <w:szCs w:val="16"/>
        </w:rPr>
        <w:t>Срок действия Настоящего Договора составляет 5 (пять) лет с момента подписания Настоящего договора обеими сторонами при соблюдении условий п.3.3.</w:t>
      </w:r>
      <w:r w:rsidR="0064611A">
        <w:rPr>
          <w:sz w:val="16"/>
          <w:szCs w:val="16"/>
        </w:rPr>
        <w:t>17</w:t>
      </w:r>
      <w:r w:rsidR="008E2700">
        <w:rPr>
          <w:sz w:val="16"/>
          <w:szCs w:val="16"/>
        </w:rPr>
        <w:t>.</w:t>
      </w:r>
    </w:p>
    <w:p w:rsidR="008E2700" w:rsidRPr="006453F1" w:rsidRDefault="008831B4" w:rsidP="008831B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8E2700" w:rsidRPr="006453F1">
        <w:rPr>
          <w:sz w:val="16"/>
          <w:szCs w:val="16"/>
        </w:rPr>
        <w:t xml:space="preserve">6.2. Настоящий Договор может быть расторгнут по соглашению Сторон или по основаниям, предусмотренным законодательством РФ. </w:t>
      </w:r>
    </w:p>
    <w:p w:rsidR="008C2E84" w:rsidRDefault="008E2700" w:rsidP="008C2E84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6.</w:t>
      </w:r>
      <w:r w:rsidR="0064611A">
        <w:rPr>
          <w:sz w:val="16"/>
          <w:szCs w:val="16"/>
        </w:rPr>
        <w:t>3</w:t>
      </w:r>
      <w:r w:rsidRPr="006453F1">
        <w:rPr>
          <w:sz w:val="16"/>
          <w:szCs w:val="16"/>
        </w:rPr>
        <w:t xml:space="preserve">. Настоящий Договор считается расторгнутым с </w:t>
      </w:r>
      <w:r w:rsidR="00FC3B48">
        <w:rPr>
          <w:sz w:val="16"/>
          <w:szCs w:val="16"/>
        </w:rPr>
        <w:t>Нанимателем</w:t>
      </w:r>
      <w:r w:rsidRPr="006453F1">
        <w:rPr>
          <w:sz w:val="16"/>
          <w:szCs w:val="16"/>
        </w:rPr>
        <w:t xml:space="preserve"> с </w:t>
      </w:r>
      <w:r w:rsidRPr="0028130F">
        <w:rPr>
          <w:sz w:val="16"/>
          <w:szCs w:val="16"/>
        </w:rPr>
        <w:t xml:space="preserve">момента прекращения </w:t>
      </w:r>
      <w:r w:rsidR="00FC3B48" w:rsidRPr="0028130F">
        <w:rPr>
          <w:sz w:val="16"/>
          <w:szCs w:val="16"/>
        </w:rPr>
        <w:t xml:space="preserve">действия договора социального найма </w:t>
      </w:r>
      <w:r w:rsidRPr="0028130F">
        <w:rPr>
          <w:sz w:val="16"/>
          <w:szCs w:val="16"/>
        </w:rPr>
        <w:t>на Помещение в Многоквартирном доме</w:t>
      </w:r>
      <w:r w:rsidR="008C2E84" w:rsidRPr="0028130F">
        <w:rPr>
          <w:sz w:val="16"/>
          <w:szCs w:val="16"/>
        </w:rPr>
        <w:t xml:space="preserve"> и</w:t>
      </w:r>
      <w:r w:rsidRPr="0028130F">
        <w:rPr>
          <w:sz w:val="16"/>
          <w:szCs w:val="16"/>
        </w:rPr>
        <w:t xml:space="preserve"> произведения полного расчёта с Управляющим по настоящему Договору</w:t>
      </w:r>
      <w:r w:rsidR="008C2E84" w:rsidRPr="0028130F">
        <w:rPr>
          <w:sz w:val="16"/>
          <w:szCs w:val="16"/>
        </w:rPr>
        <w:t>.</w:t>
      </w:r>
      <w:r w:rsidRPr="006453F1">
        <w:rPr>
          <w:sz w:val="16"/>
          <w:szCs w:val="16"/>
        </w:rPr>
        <w:t xml:space="preserve"> </w:t>
      </w:r>
    </w:p>
    <w:p w:rsidR="00DC6614" w:rsidRDefault="008C2E84" w:rsidP="004D2B5C">
      <w:pPr>
        <w:ind w:firstLine="567"/>
        <w:jc w:val="both"/>
        <w:rPr>
          <w:b/>
          <w:sz w:val="16"/>
          <w:szCs w:val="16"/>
        </w:rPr>
      </w:pPr>
      <w:r>
        <w:rPr>
          <w:sz w:val="16"/>
          <w:szCs w:val="16"/>
        </w:rPr>
        <w:t>6.</w:t>
      </w:r>
      <w:r w:rsidR="0064611A">
        <w:rPr>
          <w:sz w:val="16"/>
          <w:szCs w:val="16"/>
        </w:rPr>
        <w:t>4</w:t>
      </w:r>
      <w:r>
        <w:rPr>
          <w:sz w:val="16"/>
          <w:szCs w:val="16"/>
        </w:rPr>
        <w:t xml:space="preserve">. </w:t>
      </w:r>
      <w:r w:rsidR="004D2B5C">
        <w:rPr>
          <w:sz w:val="16"/>
          <w:szCs w:val="16"/>
        </w:rPr>
        <w:t>Е</w:t>
      </w:r>
      <w:r w:rsidR="00977E32">
        <w:rPr>
          <w:sz w:val="16"/>
          <w:szCs w:val="16"/>
        </w:rPr>
        <w:t>сли по истечении</w:t>
      </w:r>
      <w:r w:rsidR="004D2B5C">
        <w:rPr>
          <w:sz w:val="16"/>
          <w:szCs w:val="16"/>
        </w:rPr>
        <w:t xml:space="preserve"> срока действия настоящего договора Общим собранием собственников не принято решение о смене формы управления или выборе другой управляющей компании, договор считается пролонгированным, т.е. заключенным на очередной срок, равный продолжительности указанного в п. 6.1. срока.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7. РАЗРЕШЕНИЕ СПОРОВ</w:t>
      </w:r>
    </w:p>
    <w:p w:rsidR="00DC6614" w:rsidRDefault="00DC6614" w:rsidP="008E2700">
      <w:pPr>
        <w:ind w:firstLine="708"/>
        <w:jc w:val="both"/>
        <w:rPr>
          <w:sz w:val="16"/>
          <w:szCs w:val="16"/>
        </w:rPr>
      </w:pP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7.1. Споры, возникающие при исполнении обязательств по настоящему Договору, решаются Сторонами путем переговоров. </w:t>
      </w:r>
    </w:p>
    <w:p w:rsidR="00DC6614" w:rsidRDefault="008E2700" w:rsidP="00740025">
      <w:pPr>
        <w:ind w:firstLine="708"/>
        <w:jc w:val="both"/>
        <w:rPr>
          <w:b/>
          <w:sz w:val="16"/>
          <w:szCs w:val="16"/>
        </w:rPr>
      </w:pPr>
      <w:r w:rsidRPr="006453F1">
        <w:rPr>
          <w:sz w:val="16"/>
          <w:szCs w:val="16"/>
        </w:rPr>
        <w:t xml:space="preserve">7.2. В случае не достижения согласия спор передается на рассмотрение </w:t>
      </w:r>
      <w:r w:rsidR="008831B4">
        <w:rPr>
          <w:sz w:val="16"/>
          <w:szCs w:val="16"/>
        </w:rPr>
        <w:t xml:space="preserve">Звенигородского городского </w:t>
      </w:r>
      <w:r w:rsidRPr="006453F1">
        <w:rPr>
          <w:sz w:val="16"/>
          <w:szCs w:val="16"/>
        </w:rPr>
        <w:t xml:space="preserve">суда </w:t>
      </w:r>
      <w:r w:rsidR="008831B4">
        <w:rPr>
          <w:sz w:val="16"/>
          <w:szCs w:val="16"/>
        </w:rPr>
        <w:t>Московской области</w:t>
      </w:r>
      <w:r w:rsidR="00740025">
        <w:rPr>
          <w:sz w:val="16"/>
          <w:szCs w:val="16"/>
        </w:rPr>
        <w:t>.</w:t>
      </w:r>
    </w:p>
    <w:p w:rsidR="0038265B" w:rsidRDefault="0038265B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8. ПРОЧИЕ УСЛОВИЯ</w:t>
      </w:r>
    </w:p>
    <w:p w:rsidR="00DC6614" w:rsidRDefault="00DC6614" w:rsidP="008E2700">
      <w:pPr>
        <w:ind w:firstLine="708"/>
        <w:jc w:val="both"/>
        <w:rPr>
          <w:sz w:val="16"/>
          <w:szCs w:val="16"/>
        </w:rPr>
      </w:pP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B20CE4">
        <w:rPr>
          <w:sz w:val="16"/>
          <w:szCs w:val="16"/>
        </w:rPr>
        <w:t>8.</w:t>
      </w:r>
      <w:r w:rsidR="006E599D" w:rsidRPr="00B20CE4">
        <w:rPr>
          <w:sz w:val="16"/>
          <w:szCs w:val="16"/>
        </w:rPr>
        <w:t>1</w:t>
      </w:r>
      <w:r w:rsidRPr="00B20CE4">
        <w:rPr>
          <w:sz w:val="16"/>
          <w:szCs w:val="16"/>
        </w:rPr>
        <w:t>. Под письме</w:t>
      </w:r>
      <w:r w:rsidR="006E599D" w:rsidRPr="00B20CE4">
        <w:rPr>
          <w:sz w:val="16"/>
          <w:szCs w:val="16"/>
        </w:rPr>
        <w:t xml:space="preserve">нным уведомлением </w:t>
      </w:r>
      <w:r w:rsidRPr="00B20CE4">
        <w:rPr>
          <w:sz w:val="16"/>
          <w:szCs w:val="16"/>
        </w:rPr>
        <w:t>Стороны понимают размещение Управляющим соответствующих уведомлений в общедоступных местах.</w:t>
      </w:r>
    </w:p>
    <w:p w:rsidR="008E2700" w:rsidRPr="006453F1" w:rsidRDefault="006E599D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8.2</w:t>
      </w:r>
      <w:r w:rsidR="008E2700" w:rsidRPr="006453F1">
        <w:rPr>
          <w:sz w:val="16"/>
          <w:szCs w:val="16"/>
        </w:rPr>
        <w:t>. Любые приложения, изменения и дополнения к настоящему Договору, предварительно согласуются с Собственником и  оформляются в письменной форме, подписываются уполномоченными на то представителями Сторон и являются его неотъемлемой частью. Никакие устные договоренности Сторон не имеют юридической силы.</w:t>
      </w:r>
    </w:p>
    <w:p w:rsidR="008E2700" w:rsidRPr="006453F1" w:rsidRDefault="006E599D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8.3</w:t>
      </w:r>
      <w:r w:rsidR="008E2700" w:rsidRPr="006453F1">
        <w:rPr>
          <w:sz w:val="16"/>
          <w:szCs w:val="16"/>
        </w:rPr>
        <w:t>. Настоящий Договор составлен в двух экземплярах по одному для каждой из Сторон, оба экземпляра идентичны и имеют одинаковую юридическую силу.</w:t>
      </w:r>
    </w:p>
    <w:p w:rsidR="008E2700" w:rsidRPr="006453F1" w:rsidRDefault="008E2700" w:rsidP="008E2700">
      <w:pPr>
        <w:ind w:firstLine="708"/>
        <w:jc w:val="both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Приложения: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Приложение № 1. Перечень Общего имущества Многоквартирного дома.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Приложение № 2. Перечень работ по Содержанию и Текущему ремонту.</w:t>
      </w:r>
    </w:p>
    <w:p w:rsidR="008E2700" w:rsidRPr="006453F1" w:rsidRDefault="008E2700" w:rsidP="008E2700">
      <w:pPr>
        <w:pStyle w:val="31"/>
        <w:spacing w:after="0"/>
        <w:ind w:right="-108"/>
        <w:jc w:val="both"/>
      </w:pPr>
      <w:r w:rsidRPr="006453F1">
        <w:t>Приложение № 3. Акт разграничения ответственности за эксплуатацию инженерных сетей, устройств и оборудования между Управляющим и Собственником.</w:t>
      </w:r>
    </w:p>
    <w:p w:rsidR="008E2700" w:rsidRPr="006453F1" w:rsidRDefault="008E2700" w:rsidP="008E2700">
      <w:pPr>
        <w:pStyle w:val="31"/>
        <w:spacing w:after="0"/>
        <w:ind w:right="-108"/>
        <w:jc w:val="both"/>
      </w:pPr>
      <w:r w:rsidRPr="006453F1">
        <w:t>Приложение № 4. Форма. Отчёт Управляющего об испо</w:t>
      </w:r>
      <w:r w:rsidR="00FB21C7">
        <w:t>лнении обязательств по Договору.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Приложение № 5.  Расчёт ежемесячной платы за </w:t>
      </w:r>
      <w:smartTag w:uri="urn:schemas-microsoft-com:office:smarttags" w:element="metricconverter">
        <w:smartTagPr>
          <w:attr w:name="ProductID" w:val="1 кв. м"/>
        </w:smartTagPr>
        <w:r w:rsidRPr="006453F1">
          <w:rPr>
            <w:sz w:val="16"/>
            <w:szCs w:val="16"/>
          </w:rPr>
          <w:t>1 кв. м</w:t>
        </w:r>
      </w:smartTag>
      <w:r w:rsidRPr="006453F1">
        <w:rPr>
          <w:sz w:val="16"/>
          <w:szCs w:val="16"/>
        </w:rPr>
        <w:t xml:space="preserve"> общей площади жилого помещения Многоквартирного дома</w:t>
      </w:r>
      <w:r w:rsidR="00BD7A34">
        <w:rPr>
          <w:sz w:val="16"/>
          <w:szCs w:val="16"/>
        </w:rPr>
        <w:t>.</w:t>
      </w:r>
      <w:r w:rsidRPr="006453F1">
        <w:rPr>
          <w:sz w:val="16"/>
          <w:szCs w:val="16"/>
        </w:rPr>
        <w:t xml:space="preserve"> </w:t>
      </w:r>
    </w:p>
    <w:p w:rsidR="00DC6614" w:rsidRDefault="00DC6614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9. РЕКВИЗИТЫ И ПОДПИСИ СТОРОН</w:t>
      </w:r>
    </w:p>
    <w:tbl>
      <w:tblPr>
        <w:tblW w:w="10104" w:type="dxa"/>
        <w:tblLayout w:type="fixed"/>
        <w:tblLook w:val="0000" w:firstRow="0" w:lastRow="0" w:firstColumn="0" w:lastColumn="0" w:noHBand="0" w:noVBand="0"/>
      </w:tblPr>
      <w:tblGrid>
        <w:gridCol w:w="4869"/>
        <w:gridCol w:w="281"/>
        <w:gridCol w:w="4954"/>
      </w:tblGrid>
      <w:tr w:rsidR="008E2700" w:rsidRPr="006453F1" w:rsidTr="002F0C33">
        <w:trPr>
          <w:trHeight w:val="253"/>
        </w:trPr>
        <w:tc>
          <w:tcPr>
            <w:tcW w:w="4869" w:type="dxa"/>
            <w:vMerge w:val="restart"/>
          </w:tcPr>
          <w:p w:rsidR="00DC6614" w:rsidRDefault="00DC6614" w:rsidP="002F0C33">
            <w:pPr>
              <w:snapToGrid w:val="0"/>
              <w:rPr>
                <w:b/>
                <w:sz w:val="16"/>
                <w:szCs w:val="16"/>
              </w:rPr>
            </w:pPr>
          </w:p>
          <w:p w:rsidR="008E2700" w:rsidRPr="006453F1" w:rsidRDefault="00A1561E" w:rsidP="008750F9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Наниматель</w:t>
            </w:r>
          </w:p>
        </w:tc>
        <w:tc>
          <w:tcPr>
            <w:tcW w:w="281" w:type="dxa"/>
            <w:vMerge w:val="restart"/>
          </w:tcPr>
          <w:p w:rsidR="008E2700" w:rsidRPr="006453F1" w:rsidRDefault="008E2700" w:rsidP="002F0C3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954" w:type="dxa"/>
            <w:vMerge w:val="restart"/>
          </w:tcPr>
          <w:p w:rsidR="00DC6614" w:rsidRDefault="00DC6614" w:rsidP="008831B4">
            <w:pPr>
              <w:snapToGrid w:val="0"/>
              <w:rPr>
                <w:b/>
                <w:sz w:val="16"/>
                <w:szCs w:val="16"/>
              </w:rPr>
            </w:pPr>
          </w:p>
          <w:p w:rsidR="008E2700" w:rsidRPr="006453F1" w:rsidRDefault="008E2700" w:rsidP="008831B4">
            <w:pPr>
              <w:snapToGrid w:val="0"/>
              <w:rPr>
                <w:b/>
                <w:sz w:val="16"/>
                <w:szCs w:val="16"/>
              </w:rPr>
            </w:pPr>
            <w:r w:rsidRPr="006453F1">
              <w:rPr>
                <w:b/>
                <w:sz w:val="16"/>
                <w:szCs w:val="16"/>
              </w:rPr>
              <w:t>ООО «</w:t>
            </w:r>
            <w:r w:rsidR="005526C6">
              <w:rPr>
                <w:b/>
                <w:sz w:val="16"/>
                <w:szCs w:val="16"/>
              </w:rPr>
              <w:t>УК-</w:t>
            </w:r>
            <w:r w:rsidR="008831B4">
              <w:rPr>
                <w:b/>
                <w:sz w:val="16"/>
                <w:szCs w:val="16"/>
              </w:rPr>
              <w:t>Стройпромавтоматика</w:t>
            </w:r>
            <w:r w:rsidRPr="006453F1">
              <w:rPr>
                <w:b/>
                <w:sz w:val="16"/>
                <w:szCs w:val="16"/>
              </w:rPr>
              <w:t>»</w:t>
            </w:r>
          </w:p>
        </w:tc>
      </w:tr>
      <w:tr w:rsidR="008E2700" w:rsidRPr="006453F1" w:rsidTr="002F0C33">
        <w:trPr>
          <w:trHeight w:val="472"/>
        </w:trPr>
        <w:tc>
          <w:tcPr>
            <w:tcW w:w="4869" w:type="dxa"/>
            <w:vMerge w:val="restart"/>
          </w:tcPr>
          <w:p w:rsidR="008E2700" w:rsidRDefault="008E2700" w:rsidP="002F0C33">
            <w:pPr>
              <w:snapToGrid w:val="0"/>
              <w:jc w:val="both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Ф.И.О.</w:t>
            </w:r>
          </w:p>
          <w:p w:rsidR="006D06B2" w:rsidRDefault="006D06B2" w:rsidP="002F0C3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</w:t>
            </w:r>
          </w:p>
          <w:p w:rsidR="006D06B2" w:rsidRDefault="006D06B2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6D06B2" w:rsidRDefault="006D06B2" w:rsidP="002F0C3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</w:t>
            </w:r>
          </w:p>
          <w:p w:rsidR="006D06B2" w:rsidRDefault="006D06B2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6D06B2" w:rsidRDefault="006D06B2" w:rsidP="002F0C3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</w:t>
            </w:r>
          </w:p>
          <w:p w:rsidR="006D06B2" w:rsidRDefault="006D06B2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6D06B2" w:rsidRDefault="006D06B2" w:rsidP="002F0C3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________________________________________________</w:t>
            </w:r>
          </w:p>
          <w:p w:rsidR="006D06B2" w:rsidRDefault="006D06B2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6D06B2" w:rsidRDefault="006D06B2" w:rsidP="002F0C3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_________________________________________________</w:t>
            </w:r>
          </w:p>
          <w:p w:rsidR="006D06B2" w:rsidRDefault="006D06B2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6D06B2" w:rsidRPr="006D06B2" w:rsidRDefault="006D06B2" w:rsidP="002F0C33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E-mail:______________________________________________</w:t>
            </w:r>
          </w:p>
        </w:tc>
        <w:tc>
          <w:tcPr>
            <w:tcW w:w="281" w:type="dxa"/>
            <w:vMerge w:val="restart"/>
          </w:tcPr>
          <w:p w:rsidR="008E2700" w:rsidRPr="006453F1" w:rsidRDefault="008E270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54" w:type="dxa"/>
            <w:vMerge w:val="restart"/>
          </w:tcPr>
          <w:p w:rsidR="008E2700" w:rsidRDefault="008E2700" w:rsidP="008831B4">
            <w:pPr>
              <w:snapToGrid w:val="0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143180, Моск</w:t>
            </w:r>
            <w:r w:rsidR="00DC6614">
              <w:rPr>
                <w:sz w:val="16"/>
                <w:szCs w:val="16"/>
              </w:rPr>
              <w:t>овская обл., г. Звенигород,  проезд Строителей, 8</w:t>
            </w:r>
          </w:p>
          <w:p w:rsidR="008D07AB" w:rsidRPr="008D07AB" w:rsidRDefault="008D07AB" w:rsidP="008D07AB">
            <w:pPr>
              <w:snapToGrid w:val="0"/>
              <w:rPr>
                <w:sz w:val="16"/>
                <w:szCs w:val="16"/>
                <w:lang w:val="en-US"/>
              </w:rPr>
            </w:pPr>
            <w:r w:rsidRPr="008D07AB">
              <w:rPr>
                <w:sz w:val="16"/>
                <w:szCs w:val="16"/>
              </w:rPr>
              <w:t>Тел</w:t>
            </w:r>
            <w:r w:rsidRPr="008D07AB">
              <w:rPr>
                <w:sz w:val="16"/>
                <w:szCs w:val="16"/>
                <w:lang w:val="en-US"/>
              </w:rPr>
              <w:t>. 8(495)649-35-03; 8(903)245-50-69</w:t>
            </w:r>
          </w:p>
          <w:p w:rsidR="008D07AB" w:rsidRPr="008D07AB" w:rsidRDefault="008D07AB" w:rsidP="008D07AB">
            <w:pPr>
              <w:snapToGrid w:val="0"/>
              <w:rPr>
                <w:sz w:val="16"/>
                <w:szCs w:val="16"/>
                <w:lang w:val="en-US"/>
              </w:rPr>
            </w:pPr>
            <w:r w:rsidRPr="008D07AB">
              <w:rPr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8D07AB">
                <w:rPr>
                  <w:color w:val="0000FF"/>
                  <w:sz w:val="16"/>
                  <w:szCs w:val="16"/>
                  <w:u w:val="single"/>
                  <w:lang w:val="en-US"/>
                </w:rPr>
                <w:t>Spa-uk@zvnd.ru</w:t>
              </w:r>
            </w:hyperlink>
          </w:p>
          <w:p w:rsidR="008D07AB" w:rsidRPr="008D07AB" w:rsidRDefault="008D07AB" w:rsidP="008D07AB">
            <w:pPr>
              <w:snapToGrid w:val="0"/>
              <w:rPr>
                <w:sz w:val="16"/>
                <w:szCs w:val="16"/>
              </w:rPr>
            </w:pPr>
            <w:r w:rsidRPr="008D07AB">
              <w:rPr>
                <w:sz w:val="16"/>
                <w:szCs w:val="16"/>
              </w:rPr>
              <w:t xml:space="preserve">Сайт </w:t>
            </w:r>
            <w:r w:rsidRPr="008D07AB">
              <w:rPr>
                <w:sz w:val="16"/>
                <w:szCs w:val="16"/>
                <w:lang w:val="en-US"/>
              </w:rPr>
              <w:t>www</w:t>
            </w:r>
            <w:r w:rsidRPr="008D07AB">
              <w:rPr>
                <w:sz w:val="16"/>
                <w:szCs w:val="16"/>
              </w:rPr>
              <w:t>.</w:t>
            </w:r>
            <w:proofErr w:type="spellStart"/>
            <w:r w:rsidRPr="008D07AB">
              <w:rPr>
                <w:sz w:val="16"/>
                <w:szCs w:val="16"/>
                <w:lang w:val="en-US"/>
              </w:rPr>
              <w:t>zvnd</w:t>
            </w:r>
            <w:proofErr w:type="spellEnd"/>
            <w:r w:rsidRPr="008D07AB">
              <w:rPr>
                <w:sz w:val="16"/>
                <w:szCs w:val="16"/>
              </w:rPr>
              <w:t>.</w:t>
            </w:r>
            <w:proofErr w:type="spellStart"/>
            <w:r w:rsidRPr="008D07AB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C6614" w:rsidRPr="006453F1" w:rsidRDefault="00DC6614" w:rsidP="00DC6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5015250500</w:t>
            </w:r>
            <w:r w:rsidRPr="006453F1">
              <w:rPr>
                <w:sz w:val="16"/>
                <w:szCs w:val="16"/>
              </w:rPr>
              <w:t>/КПП 501501001</w:t>
            </w:r>
          </w:p>
          <w:p w:rsidR="00DC6614" w:rsidRPr="006453F1" w:rsidRDefault="00DC6614" w:rsidP="00DC6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1125032003250</w:t>
            </w:r>
          </w:p>
          <w:p w:rsidR="00E10D0E" w:rsidRPr="00E10D0E" w:rsidRDefault="00FB21C7" w:rsidP="00E10D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Р/С </w:t>
            </w:r>
            <w:r w:rsidR="00E10D0E" w:rsidRPr="00E10D0E">
              <w:rPr>
                <w:sz w:val="16"/>
                <w:szCs w:val="16"/>
              </w:rPr>
              <w:t>40702810703720103568</w:t>
            </w:r>
          </w:p>
          <w:p w:rsidR="00E10D0E" w:rsidRPr="00E10D0E" w:rsidRDefault="00E10D0E" w:rsidP="00E10D0E">
            <w:pPr>
              <w:rPr>
                <w:sz w:val="16"/>
                <w:szCs w:val="16"/>
              </w:rPr>
            </w:pPr>
            <w:r w:rsidRPr="00E10D0E">
              <w:rPr>
                <w:sz w:val="16"/>
                <w:szCs w:val="16"/>
              </w:rPr>
              <w:t>В ОАО Одинцовского филиала банка «Возрождение»,</w:t>
            </w:r>
          </w:p>
          <w:p w:rsidR="00E10D0E" w:rsidRPr="00E10D0E" w:rsidRDefault="00E10D0E" w:rsidP="00E10D0E">
            <w:pPr>
              <w:rPr>
                <w:sz w:val="16"/>
                <w:szCs w:val="16"/>
              </w:rPr>
            </w:pPr>
            <w:r w:rsidRPr="00E10D0E">
              <w:rPr>
                <w:sz w:val="16"/>
                <w:szCs w:val="16"/>
              </w:rPr>
              <w:t xml:space="preserve">к/с 30101810900000000181 </w:t>
            </w:r>
          </w:p>
          <w:p w:rsidR="008831B4" w:rsidRDefault="00E10D0E" w:rsidP="00E10D0E">
            <w:pPr>
              <w:snapToGrid w:val="0"/>
              <w:rPr>
                <w:sz w:val="16"/>
                <w:szCs w:val="16"/>
              </w:rPr>
            </w:pPr>
            <w:r w:rsidRPr="00E10D0E">
              <w:rPr>
                <w:sz w:val="16"/>
                <w:szCs w:val="16"/>
              </w:rPr>
              <w:t>БИК 044525181</w:t>
            </w:r>
          </w:p>
          <w:p w:rsidR="00E10D0E" w:rsidRPr="006453F1" w:rsidRDefault="00E10D0E" w:rsidP="00E10D0E">
            <w:pPr>
              <w:snapToGrid w:val="0"/>
              <w:rPr>
                <w:sz w:val="16"/>
                <w:szCs w:val="16"/>
              </w:rPr>
            </w:pPr>
          </w:p>
          <w:p w:rsidR="008E2700" w:rsidRPr="006453F1" w:rsidRDefault="00FB21C7" w:rsidP="002F0C33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</w:t>
            </w:r>
            <w:r w:rsidR="009964FA">
              <w:rPr>
                <w:bCs/>
                <w:sz w:val="16"/>
                <w:szCs w:val="16"/>
              </w:rPr>
              <w:t xml:space="preserve"> директор</w:t>
            </w:r>
          </w:p>
          <w:p w:rsidR="008E2700" w:rsidRPr="006453F1" w:rsidRDefault="008E2700" w:rsidP="002F0C33">
            <w:pPr>
              <w:rPr>
                <w:sz w:val="16"/>
                <w:szCs w:val="16"/>
              </w:rPr>
            </w:pPr>
          </w:p>
          <w:p w:rsidR="008E2700" w:rsidRPr="006F6174" w:rsidRDefault="006F6174" w:rsidP="002F0C33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 w:rsidR="009964FA">
              <w:rPr>
                <w:i/>
                <w:sz w:val="16"/>
                <w:szCs w:val="16"/>
                <w:u w:val="single"/>
              </w:rPr>
              <w:t>Быченко М.В.</w:t>
            </w:r>
            <w:r>
              <w:rPr>
                <w:i/>
                <w:sz w:val="16"/>
                <w:szCs w:val="16"/>
                <w:u w:val="single"/>
              </w:rPr>
              <w:t xml:space="preserve"> </w:t>
            </w:r>
            <w:r w:rsidR="008E2700" w:rsidRPr="006F6174">
              <w:rPr>
                <w:i/>
                <w:sz w:val="16"/>
                <w:szCs w:val="16"/>
              </w:rPr>
              <w:t>/</w:t>
            </w:r>
          </w:p>
          <w:p w:rsidR="008E2700" w:rsidRPr="006453F1" w:rsidRDefault="008E2700" w:rsidP="002F0C33">
            <w:pPr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  <w:tr w:rsidR="008E2700" w:rsidRPr="006453F1" w:rsidTr="002F0C33">
        <w:trPr>
          <w:gridAfter w:val="1"/>
          <w:wAfter w:w="4954" w:type="dxa"/>
          <w:trHeight w:val="60"/>
        </w:trPr>
        <w:tc>
          <w:tcPr>
            <w:tcW w:w="4869" w:type="dxa"/>
          </w:tcPr>
          <w:p w:rsidR="008E2700" w:rsidRPr="006453F1" w:rsidRDefault="008E270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</w:tcPr>
          <w:p w:rsidR="008E2700" w:rsidRPr="006453F1" w:rsidRDefault="008E2700" w:rsidP="002F0C33">
            <w:pPr>
              <w:rPr>
                <w:sz w:val="16"/>
                <w:szCs w:val="16"/>
              </w:rPr>
            </w:pPr>
          </w:p>
        </w:tc>
      </w:tr>
    </w:tbl>
    <w:p w:rsidR="008E2700" w:rsidRPr="006453F1" w:rsidRDefault="008E2700" w:rsidP="008E2700">
      <w:pPr>
        <w:pageBreakBefore/>
        <w:jc w:val="right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>Приложение № 1</w:t>
      </w: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8E2700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652453" w:rsidRPr="00652453" w:rsidRDefault="00652453" w:rsidP="00652453">
      <w:pPr>
        <w:jc w:val="right"/>
        <w:rPr>
          <w:sz w:val="16"/>
          <w:szCs w:val="16"/>
        </w:rPr>
      </w:pPr>
      <w:r w:rsidRPr="00652453">
        <w:rPr>
          <w:sz w:val="16"/>
          <w:szCs w:val="16"/>
        </w:rPr>
        <w:t xml:space="preserve">от </w:t>
      </w:r>
      <w:r w:rsidRPr="00FD146A">
        <w:rPr>
          <w:sz w:val="16"/>
          <w:szCs w:val="16"/>
        </w:rPr>
        <w:t>«</w:t>
      </w:r>
      <w:r w:rsidR="00FD146A" w:rsidRPr="00FD146A">
        <w:rPr>
          <w:sz w:val="16"/>
          <w:szCs w:val="16"/>
        </w:rPr>
        <w:t>01</w:t>
      </w:r>
      <w:r w:rsidRPr="00FD146A">
        <w:rPr>
          <w:sz w:val="16"/>
          <w:szCs w:val="16"/>
        </w:rPr>
        <w:t xml:space="preserve">» </w:t>
      </w:r>
      <w:r w:rsidR="00FD146A" w:rsidRPr="00FD146A">
        <w:rPr>
          <w:sz w:val="16"/>
          <w:szCs w:val="16"/>
        </w:rPr>
        <w:t>февраля</w:t>
      </w:r>
      <w:r w:rsidR="00355E79" w:rsidRPr="00FD146A">
        <w:rPr>
          <w:sz w:val="16"/>
          <w:szCs w:val="16"/>
        </w:rPr>
        <w:t xml:space="preserve"> 201</w:t>
      </w:r>
      <w:r w:rsidR="00FD146A" w:rsidRPr="00FD146A">
        <w:rPr>
          <w:sz w:val="16"/>
          <w:szCs w:val="16"/>
        </w:rPr>
        <w:t>6</w:t>
      </w:r>
      <w:r w:rsidRPr="00FD146A">
        <w:rPr>
          <w:sz w:val="16"/>
          <w:szCs w:val="16"/>
        </w:rPr>
        <w:t xml:space="preserve">г. № </w:t>
      </w:r>
      <w:r w:rsidR="00FD146A" w:rsidRPr="00FD146A">
        <w:rPr>
          <w:sz w:val="16"/>
          <w:szCs w:val="16"/>
        </w:rPr>
        <w:t>В23</w:t>
      </w:r>
      <w:r w:rsidR="00FD146A">
        <w:rPr>
          <w:sz w:val="16"/>
          <w:szCs w:val="16"/>
        </w:rPr>
        <w:t>/</w:t>
      </w:r>
      <w:r w:rsidRPr="0028130F">
        <w:rPr>
          <w:sz w:val="16"/>
          <w:szCs w:val="16"/>
        </w:rPr>
        <w:t>____</w:t>
      </w:r>
    </w:p>
    <w:p w:rsidR="00652453" w:rsidRPr="006453F1" w:rsidRDefault="00652453" w:rsidP="008E2700">
      <w:pPr>
        <w:jc w:val="right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5526C6" w:rsidRDefault="008E2700" w:rsidP="008E2700">
      <w:pPr>
        <w:jc w:val="center"/>
        <w:rPr>
          <w:b/>
          <w:sz w:val="16"/>
          <w:szCs w:val="16"/>
        </w:rPr>
      </w:pPr>
      <w:r w:rsidRPr="005526C6">
        <w:rPr>
          <w:b/>
          <w:sz w:val="16"/>
          <w:szCs w:val="16"/>
        </w:rPr>
        <w:t>Перечень</w:t>
      </w:r>
    </w:p>
    <w:p w:rsidR="008E2700" w:rsidRPr="005526C6" w:rsidRDefault="008E2700" w:rsidP="008E2700">
      <w:pPr>
        <w:jc w:val="center"/>
        <w:rPr>
          <w:b/>
          <w:sz w:val="16"/>
          <w:szCs w:val="16"/>
        </w:rPr>
      </w:pPr>
      <w:r w:rsidRPr="005526C6">
        <w:rPr>
          <w:b/>
          <w:sz w:val="16"/>
          <w:szCs w:val="16"/>
        </w:rPr>
        <w:t>Общего имущества Многоквартирного дома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1.  Межквартирные лестничные площадки.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2.  Вестибюли.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3.  Крыльцо.</w:t>
      </w:r>
      <w:r w:rsidRPr="005526C6">
        <w:rPr>
          <w:sz w:val="16"/>
          <w:szCs w:val="16"/>
        </w:rPr>
        <w:softHyphen/>
      </w:r>
      <w:r w:rsidRPr="005526C6">
        <w:rPr>
          <w:sz w:val="16"/>
          <w:szCs w:val="16"/>
        </w:rPr>
        <w:softHyphen/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4.  Тамбуры.</w:t>
      </w:r>
      <w:r w:rsidR="00466874">
        <w:rPr>
          <w:sz w:val="16"/>
          <w:szCs w:val="16"/>
        </w:rPr>
        <w:t xml:space="preserve">  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5.  Подъезды.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6.  Лестницы.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7.  Балконы, предназначенные для использования несколькими собственниками помещений (переходные балконы «черной» лестницы).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8.  Лифтовые холлы.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9.  Лифты (пассажирские и грузопассажирские).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10. Лифтовые и иные шахты.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11. Коридоры.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12. Технические этажи.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13. 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14. Крыши.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15. Ограждающие несущие и ненесущие конструкции данного дома.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16. Служебные помещения.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17. Кладовые</w:t>
      </w:r>
      <w:r w:rsidR="00E64D41">
        <w:rPr>
          <w:sz w:val="16"/>
          <w:szCs w:val="16"/>
        </w:rPr>
        <w:t xml:space="preserve"> не находящиеся в собственности жильцов</w:t>
      </w:r>
      <w:r w:rsidRPr="005526C6">
        <w:rPr>
          <w:sz w:val="16"/>
          <w:szCs w:val="16"/>
        </w:rPr>
        <w:t>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18. Подсобные помещения.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19. Пожарные и эвакуационные выходы.</w:t>
      </w:r>
    </w:p>
    <w:p w:rsidR="008E2700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20. </w:t>
      </w:r>
      <w:proofErr w:type="spellStart"/>
      <w:r w:rsidRPr="005526C6">
        <w:rPr>
          <w:sz w:val="16"/>
          <w:szCs w:val="16"/>
        </w:rPr>
        <w:t>Электрощитовые</w:t>
      </w:r>
      <w:proofErr w:type="spellEnd"/>
      <w:r w:rsidRPr="005526C6">
        <w:rPr>
          <w:sz w:val="16"/>
          <w:szCs w:val="16"/>
        </w:rPr>
        <w:t>.</w:t>
      </w:r>
    </w:p>
    <w:p w:rsidR="007C2526" w:rsidRDefault="007C2526" w:rsidP="008E2700">
      <w:pPr>
        <w:jc w:val="both"/>
        <w:rPr>
          <w:sz w:val="16"/>
          <w:szCs w:val="16"/>
        </w:rPr>
      </w:pPr>
      <w:r>
        <w:rPr>
          <w:sz w:val="16"/>
          <w:szCs w:val="16"/>
        </w:rPr>
        <w:t>22. Общедомовая антенна.</w:t>
      </w:r>
    </w:p>
    <w:p w:rsidR="00684817" w:rsidRDefault="00684817" w:rsidP="008E2700">
      <w:pPr>
        <w:jc w:val="both"/>
        <w:rPr>
          <w:sz w:val="16"/>
          <w:szCs w:val="16"/>
        </w:rPr>
      </w:pPr>
      <w:r w:rsidRPr="0028130F">
        <w:rPr>
          <w:sz w:val="16"/>
          <w:szCs w:val="16"/>
        </w:rPr>
        <w:t>2</w:t>
      </w:r>
      <w:r w:rsidR="006E599D" w:rsidRPr="0028130F">
        <w:rPr>
          <w:sz w:val="16"/>
          <w:szCs w:val="16"/>
        </w:rPr>
        <w:t>1</w:t>
      </w:r>
      <w:r w:rsidRPr="0028130F">
        <w:rPr>
          <w:sz w:val="16"/>
          <w:szCs w:val="16"/>
        </w:rPr>
        <w:t>. Мусоропровод.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2</w:t>
      </w:r>
      <w:r w:rsidR="006E599D">
        <w:rPr>
          <w:sz w:val="16"/>
          <w:szCs w:val="16"/>
        </w:rPr>
        <w:t>2</w:t>
      </w:r>
      <w:r w:rsidRPr="005526C6">
        <w:rPr>
          <w:sz w:val="16"/>
          <w:szCs w:val="16"/>
        </w:rPr>
        <w:t>. Механическое, электрическое</w:t>
      </w:r>
      <w:r w:rsidR="00A14413" w:rsidRPr="00A14413">
        <w:rPr>
          <w:sz w:val="16"/>
          <w:szCs w:val="16"/>
        </w:rPr>
        <w:t xml:space="preserve"> (</w:t>
      </w:r>
      <w:r w:rsidR="00A14413">
        <w:rPr>
          <w:sz w:val="16"/>
          <w:szCs w:val="16"/>
        </w:rPr>
        <w:t xml:space="preserve">в </w:t>
      </w:r>
      <w:proofErr w:type="spellStart"/>
      <w:r w:rsidR="00A14413">
        <w:rPr>
          <w:sz w:val="16"/>
          <w:szCs w:val="16"/>
        </w:rPr>
        <w:t>т.ч</w:t>
      </w:r>
      <w:proofErr w:type="spellEnd"/>
      <w:r w:rsidR="00A14413">
        <w:rPr>
          <w:sz w:val="16"/>
          <w:szCs w:val="16"/>
        </w:rPr>
        <w:t>. слаботочное)</w:t>
      </w:r>
      <w:r w:rsidRPr="005526C6">
        <w:rPr>
          <w:sz w:val="16"/>
          <w:szCs w:val="16"/>
        </w:rPr>
        <w:t>, санитарно-техническое (транзитные трубопроводы, стояки, средства пожаротушения и др.) и иное оборудование, находящееся в данном доме за пределами или внутри Помещений и обслуживающее более одного Помещения.</w:t>
      </w:r>
    </w:p>
    <w:p w:rsidR="008E2700" w:rsidRPr="005526C6" w:rsidRDefault="00A14413" w:rsidP="008E2700">
      <w:pPr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6E599D">
        <w:rPr>
          <w:sz w:val="16"/>
          <w:szCs w:val="16"/>
        </w:rPr>
        <w:t>3</w:t>
      </w:r>
      <w:r w:rsidR="008E2700" w:rsidRPr="005526C6">
        <w:rPr>
          <w:sz w:val="16"/>
          <w:szCs w:val="16"/>
        </w:rPr>
        <w:t xml:space="preserve">. Прилегающий земельный участок в установленных границах, включая: элементы озеленения и благоустройства, поверхность подъездных путей, пешеходных </w:t>
      </w:r>
      <w:r w:rsidR="006C3910">
        <w:rPr>
          <w:sz w:val="16"/>
          <w:szCs w:val="16"/>
        </w:rPr>
        <w:t>дорожек, мест парковки и т.д.</w:t>
      </w:r>
      <w:r w:rsidR="008E2700" w:rsidRPr="005526C6">
        <w:rPr>
          <w:sz w:val="16"/>
          <w:szCs w:val="16"/>
        </w:rPr>
        <w:t>.</w:t>
      </w:r>
    </w:p>
    <w:p w:rsidR="008E2700" w:rsidRPr="005526C6" w:rsidRDefault="00A14413" w:rsidP="008E2700">
      <w:pPr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6E599D">
        <w:rPr>
          <w:sz w:val="16"/>
          <w:szCs w:val="16"/>
        </w:rPr>
        <w:t>4</w:t>
      </w:r>
      <w:r w:rsidR="008E2700" w:rsidRPr="005526C6">
        <w:rPr>
          <w:sz w:val="16"/>
          <w:szCs w:val="16"/>
        </w:rPr>
        <w:t>. Иные, предназначенные для обслуживания, эксплуатации и благоустройства данного дома объекты, расположенные на придомовом земельном участке.</w:t>
      </w:r>
    </w:p>
    <w:p w:rsidR="008E2700" w:rsidRPr="005526C6" w:rsidRDefault="00A14413" w:rsidP="008E2700">
      <w:pPr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6E599D">
        <w:rPr>
          <w:sz w:val="16"/>
          <w:szCs w:val="16"/>
        </w:rPr>
        <w:t>5</w:t>
      </w:r>
      <w:r w:rsidR="008E2700" w:rsidRPr="005526C6">
        <w:rPr>
          <w:sz w:val="16"/>
          <w:szCs w:val="16"/>
        </w:rPr>
        <w:t>.  Иные помещения в данном доме, не являющиеся частями квартир и предназначенные для обслуживания более одного Помещения в данном доме.</w:t>
      </w:r>
    </w:p>
    <w:p w:rsidR="008E2700" w:rsidRPr="005526C6" w:rsidRDefault="008E2700" w:rsidP="008E2700">
      <w:pPr>
        <w:jc w:val="both"/>
        <w:rPr>
          <w:sz w:val="20"/>
          <w:szCs w:val="20"/>
        </w:rPr>
      </w:pPr>
    </w:p>
    <w:p w:rsidR="008E2700" w:rsidRPr="005526C6" w:rsidRDefault="008E2700" w:rsidP="008E2700">
      <w:pPr>
        <w:jc w:val="both"/>
        <w:rPr>
          <w:color w:val="00B050"/>
          <w:sz w:val="20"/>
          <w:szCs w:val="20"/>
        </w:rPr>
      </w:pPr>
    </w:p>
    <w:p w:rsidR="008E2700" w:rsidRPr="005526C6" w:rsidRDefault="008E2700" w:rsidP="008E2700">
      <w:pPr>
        <w:jc w:val="both"/>
        <w:rPr>
          <w:sz w:val="20"/>
          <w:szCs w:val="20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4765"/>
      </w:tblGrid>
      <w:tr w:rsidR="008E2700" w:rsidRPr="005526C6" w:rsidTr="00087CDF">
        <w:trPr>
          <w:trHeight w:val="253"/>
        </w:trPr>
        <w:tc>
          <w:tcPr>
            <w:tcW w:w="4743" w:type="dxa"/>
          </w:tcPr>
          <w:p w:rsidR="008E2700" w:rsidRPr="00105A8D" w:rsidRDefault="00740025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Наниматель</w:t>
            </w:r>
          </w:p>
          <w:p w:rsidR="008E2700" w:rsidRPr="00105A8D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  <w:p w:rsidR="008E2700" w:rsidRPr="00105A8D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  <w:p w:rsidR="008E2700" w:rsidRPr="00105A8D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  <w:r w:rsidRPr="00105A8D">
              <w:rPr>
                <w:w w:val="90"/>
                <w:sz w:val="20"/>
                <w:szCs w:val="20"/>
              </w:rPr>
              <w:t>________________ /_______________/</w:t>
            </w:r>
          </w:p>
          <w:p w:rsidR="008E2700" w:rsidRPr="00105A8D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765" w:type="dxa"/>
          </w:tcPr>
          <w:p w:rsidR="008E2700" w:rsidRPr="00105A8D" w:rsidRDefault="008E2700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105A8D">
              <w:rPr>
                <w:b/>
                <w:w w:val="90"/>
                <w:sz w:val="20"/>
                <w:szCs w:val="20"/>
              </w:rPr>
              <w:t xml:space="preserve">Управляющий </w:t>
            </w:r>
          </w:p>
          <w:p w:rsidR="009964FA" w:rsidRPr="00105A8D" w:rsidRDefault="00FB21C7" w:rsidP="009964FA">
            <w:pPr>
              <w:rPr>
                <w:sz w:val="16"/>
                <w:szCs w:val="16"/>
              </w:rPr>
            </w:pPr>
            <w:r w:rsidRPr="00105A8D">
              <w:rPr>
                <w:bCs/>
                <w:sz w:val="16"/>
                <w:szCs w:val="16"/>
              </w:rPr>
              <w:t>Генеральный</w:t>
            </w:r>
            <w:r w:rsidR="009964FA" w:rsidRPr="00105A8D">
              <w:rPr>
                <w:bCs/>
                <w:sz w:val="16"/>
                <w:szCs w:val="16"/>
              </w:rPr>
              <w:t xml:space="preserve"> директор</w:t>
            </w:r>
          </w:p>
          <w:p w:rsidR="009964FA" w:rsidRPr="00105A8D" w:rsidRDefault="009964FA" w:rsidP="009964FA">
            <w:pPr>
              <w:rPr>
                <w:sz w:val="16"/>
                <w:szCs w:val="16"/>
              </w:rPr>
            </w:pPr>
          </w:p>
          <w:p w:rsidR="009964FA" w:rsidRPr="00105A8D" w:rsidRDefault="009964FA" w:rsidP="009964FA">
            <w:pPr>
              <w:rPr>
                <w:sz w:val="16"/>
                <w:szCs w:val="16"/>
              </w:rPr>
            </w:pPr>
            <w:r w:rsidRPr="00105A8D">
              <w:rPr>
                <w:i/>
                <w:sz w:val="16"/>
                <w:szCs w:val="16"/>
              </w:rPr>
              <w:t xml:space="preserve">________________________      / </w:t>
            </w:r>
            <w:r w:rsidRPr="00105A8D">
              <w:rPr>
                <w:i/>
                <w:sz w:val="16"/>
                <w:szCs w:val="16"/>
                <w:u w:val="single"/>
              </w:rPr>
              <w:t xml:space="preserve">Быченко М.В. </w:t>
            </w:r>
            <w:r w:rsidRPr="00105A8D">
              <w:rPr>
                <w:i/>
                <w:sz w:val="16"/>
                <w:szCs w:val="16"/>
              </w:rPr>
              <w:t>/</w:t>
            </w:r>
          </w:p>
          <w:p w:rsidR="008E2700" w:rsidRPr="00105A8D" w:rsidRDefault="009964FA" w:rsidP="009964FA">
            <w:pPr>
              <w:jc w:val="both"/>
              <w:rPr>
                <w:w w:val="90"/>
                <w:sz w:val="20"/>
                <w:szCs w:val="20"/>
              </w:rPr>
            </w:pPr>
            <w:r w:rsidRPr="00105A8D">
              <w:rPr>
                <w:sz w:val="16"/>
                <w:szCs w:val="16"/>
              </w:rPr>
              <w:t>М.П.</w:t>
            </w:r>
          </w:p>
        </w:tc>
      </w:tr>
    </w:tbl>
    <w:p w:rsidR="008E2700" w:rsidRPr="005526C6" w:rsidRDefault="008E2700" w:rsidP="008E2700">
      <w:pPr>
        <w:jc w:val="both"/>
        <w:rPr>
          <w:sz w:val="20"/>
          <w:szCs w:val="20"/>
        </w:rPr>
      </w:pPr>
    </w:p>
    <w:p w:rsidR="00776838" w:rsidRPr="006453F1" w:rsidRDefault="00776838" w:rsidP="00776838">
      <w:pPr>
        <w:pageBreakBefore/>
        <w:jc w:val="right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>Приложение № 2</w:t>
      </w:r>
    </w:p>
    <w:p w:rsidR="00776838" w:rsidRPr="006453F1" w:rsidRDefault="00776838" w:rsidP="00776838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776838" w:rsidRDefault="00776838" w:rsidP="00776838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355E79" w:rsidRPr="00652453" w:rsidRDefault="00FD146A" w:rsidP="00355E79">
      <w:pPr>
        <w:jc w:val="right"/>
        <w:rPr>
          <w:sz w:val="16"/>
          <w:szCs w:val="16"/>
        </w:rPr>
      </w:pPr>
      <w:r w:rsidRPr="00FD146A">
        <w:rPr>
          <w:sz w:val="16"/>
          <w:szCs w:val="16"/>
        </w:rPr>
        <w:t>от «01» февраля 2016г. № В23/____</w:t>
      </w:r>
    </w:p>
    <w:p w:rsidR="00936C6C" w:rsidRDefault="00936C6C" w:rsidP="00776838">
      <w:pPr>
        <w:jc w:val="right"/>
        <w:rPr>
          <w:sz w:val="16"/>
          <w:szCs w:val="16"/>
        </w:rPr>
      </w:pPr>
    </w:p>
    <w:p w:rsidR="008607D3" w:rsidRDefault="008607D3" w:rsidP="00776838">
      <w:pPr>
        <w:jc w:val="right"/>
        <w:rPr>
          <w:sz w:val="16"/>
          <w:szCs w:val="16"/>
        </w:rPr>
      </w:pPr>
    </w:p>
    <w:p w:rsidR="008607D3" w:rsidRPr="00FB737F" w:rsidRDefault="008607D3" w:rsidP="00FC3B48">
      <w:pPr>
        <w:jc w:val="center"/>
        <w:rPr>
          <w:b/>
          <w:sz w:val="16"/>
          <w:szCs w:val="16"/>
        </w:rPr>
      </w:pPr>
      <w:r w:rsidRPr="00FB737F">
        <w:rPr>
          <w:b/>
          <w:sz w:val="16"/>
          <w:szCs w:val="16"/>
        </w:rPr>
        <w:t>Минимальный перечень</w:t>
      </w:r>
    </w:p>
    <w:p w:rsidR="008607D3" w:rsidRPr="00FB737F" w:rsidRDefault="008607D3" w:rsidP="00FC3B48">
      <w:pPr>
        <w:jc w:val="center"/>
        <w:rPr>
          <w:b/>
          <w:sz w:val="16"/>
          <w:szCs w:val="16"/>
        </w:rPr>
      </w:pPr>
      <w:r w:rsidRPr="00FB737F">
        <w:rPr>
          <w:b/>
          <w:sz w:val="16"/>
          <w:szCs w:val="16"/>
        </w:rPr>
        <w:t>услуг и работ, необходимых для обеспечения надлежащего содержания общего имущества в многоквартирном доме</w:t>
      </w:r>
    </w:p>
    <w:p w:rsidR="008607D3" w:rsidRPr="00FC3B48" w:rsidRDefault="008607D3" w:rsidP="00FC3B48">
      <w:pPr>
        <w:jc w:val="center"/>
        <w:rPr>
          <w:b/>
          <w:sz w:val="16"/>
          <w:szCs w:val="16"/>
        </w:rPr>
      </w:pPr>
      <w:r w:rsidRPr="00FB737F">
        <w:rPr>
          <w:b/>
          <w:sz w:val="16"/>
          <w:szCs w:val="16"/>
        </w:rPr>
        <w:t>(утв. постановлением Правительства РФ от 3 апреля 2013 г. № 290)</w:t>
      </w:r>
    </w:p>
    <w:p w:rsidR="008607D3" w:rsidRDefault="008607D3" w:rsidP="008607D3">
      <w:pPr>
        <w:jc w:val="both"/>
        <w:rPr>
          <w:sz w:val="16"/>
          <w:szCs w:val="16"/>
        </w:rPr>
      </w:pPr>
    </w:p>
    <w:p w:rsidR="008607D3" w:rsidRPr="008607D3" w:rsidRDefault="008607D3" w:rsidP="008607D3">
      <w:pPr>
        <w:suppressAutoHyphens w:val="0"/>
        <w:jc w:val="center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I. Работы, необходимые для надлежащего содержания</w:t>
      </w:r>
      <w:r>
        <w:rPr>
          <w:sz w:val="16"/>
          <w:szCs w:val="16"/>
          <w:lang w:eastAsia="ru-RU"/>
        </w:rPr>
        <w:t xml:space="preserve"> </w:t>
      </w:r>
      <w:r w:rsidRPr="008607D3">
        <w:rPr>
          <w:sz w:val="16"/>
          <w:szCs w:val="16"/>
          <w:lang w:eastAsia="ru-RU"/>
        </w:rPr>
        <w:t>несущих конструкций (фундаментов, стен, колонн и столбов,</w:t>
      </w:r>
      <w:r>
        <w:rPr>
          <w:sz w:val="16"/>
          <w:szCs w:val="16"/>
          <w:lang w:eastAsia="ru-RU"/>
        </w:rPr>
        <w:t xml:space="preserve"> </w:t>
      </w:r>
      <w:r w:rsidRPr="008607D3">
        <w:rPr>
          <w:sz w:val="16"/>
          <w:szCs w:val="16"/>
          <w:lang w:eastAsia="ru-RU"/>
        </w:rPr>
        <w:t>перекрытий и покрытий, балок, ригелей, лестниц, несущих</w:t>
      </w:r>
      <w:r>
        <w:rPr>
          <w:sz w:val="16"/>
          <w:szCs w:val="16"/>
          <w:lang w:eastAsia="ru-RU"/>
        </w:rPr>
        <w:t xml:space="preserve"> </w:t>
      </w:r>
      <w:r w:rsidRPr="008607D3">
        <w:rPr>
          <w:sz w:val="16"/>
          <w:szCs w:val="16"/>
          <w:lang w:eastAsia="ru-RU"/>
        </w:rPr>
        <w:t>элементов крыш) и ненесущих конструкций (перегородок,</w:t>
      </w:r>
      <w:r>
        <w:rPr>
          <w:sz w:val="16"/>
          <w:szCs w:val="16"/>
          <w:lang w:eastAsia="ru-RU"/>
        </w:rPr>
        <w:t xml:space="preserve"> </w:t>
      </w:r>
      <w:r w:rsidRPr="008607D3">
        <w:rPr>
          <w:sz w:val="16"/>
          <w:szCs w:val="16"/>
          <w:lang w:eastAsia="ru-RU"/>
        </w:rPr>
        <w:t>внутренней отделки, полов) многоквартирных домов</w:t>
      </w:r>
    </w:p>
    <w:p w:rsidR="008607D3" w:rsidRPr="008607D3" w:rsidRDefault="008607D3" w:rsidP="008607D3">
      <w:pPr>
        <w:suppressAutoHyphens w:val="0"/>
        <w:rPr>
          <w:sz w:val="16"/>
          <w:szCs w:val="16"/>
          <w:lang w:eastAsia="ru-RU"/>
        </w:rPr>
      </w:pP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1. Работы, выполняемые в отношении всех видов фундаментов: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Pr="008607D3">
        <w:rPr>
          <w:sz w:val="16"/>
          <w:szCs w:val="16"/>
          <w:lang w:eastAsia="ru-RU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Pr="008607D3">
        <w:rPr>
          <w:sz w:val="16"/>
          <w:szCs w:val="16"/>
          <w:lang w:eastAsia="ru-RU"/>
        </w:rPr>
        <w:t>проверка технического состояния видимых частей конструкций с выявлением: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Pr="008607D3">
        <w:rPr>
          <w:sz w:val="16"/>
          <w:szCs w:val="16"/>
          <w:lang w:eastAsia="ru-RU"/>
        </w:rPr>
        <w:t>признаков неравномерных осадок фундаментов всех типов;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Pr="008607D3">
        <w:rPr>
          <w:sz w:val="16"/>
          <w:szCs w:val="16"/>
          <w:lang w:eastAsia="ru-RU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2. Работы, выполняемые в зданиях с подвалами: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3. Работы, выполняемые для надлежащего содержания стен многоквартирных домов: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4. Работы, выполняемые в целях надлежащего содержания перекрытий и покрытий многоквартирных домов: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="008607D3" w:rsidRPr="008607D3">
        <w:rPr>
          <w:sz w:val="16"/>
          <w:szCs w:val="16"/>
          <w:lang w:eastAsia="ru-RU"/>
        </w:rPr>
        <w:t>опирания</w:t>
      </w:r>
      <w:proofErr w:type="spellEnd"/>
      <w:r w:rsidR="008607D3" w:rsidRPr="008607D3">
        <w:rPr>
          <w:sz w:val="16"/>
          <w:szCs w:val="16"/>
          <w:lang w:eastAsia="ru-RU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5. Работы, выполняемые в целях надлежащего содержания колонн и столбов многоквартирных домов: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7. Работы, выполняемые в целях надлежащего содержания крыш многоквартирных домов: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проверка кровли на отсутствие протечек;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 xml:space="preserve">проверка </w:t>
      </w:r>
      <w:proofErr w:type="spellStart"/>
      <w:r w:rsidR="008607D3" w:rsidRPr="008607D3">
        <w:rPr>
          <w:sz w:val="16"/>
          <w:szCs w:val="16"/>
          <w:lang w:eastAsia="ru-RU"/>
        </w:rPr>
        <w:t>молниезащитных</w:t>
      </w:r>
      <w:proofErr w:type="spellEnd"/>
      <w:r w:rsidR="008607D3" w:rsidRPr="008607D3">
        <w:rPr>
          <w:sz w:val="16"/>
          <w:szCs w:val="16"/>
          <w:lang w:eastAsia="ru-RU"/>
        </w:rPr>
        <w:t xml:space="preserve"> устройств, заземления мачт и другого оборудования, расположенного на крыше;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проверка температурно-влажностного режима и воздухообмена на чердаке;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контроль состояния оборудования или устройств, предотвращающих образование наледи и сосулек;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проверка и при необходимости очистка кровли от скопления снега и наледи;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8. Работы, выполняемые в целях надлежащего содержания лестниц многоквартирных домов: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lastRenderedPageBreak/>
        <w:t xml:space="preserve">- </w:t>
      </w:r>
      <w:r w:rsidR="008607D3" w:rsidRPr="008607D3">
        <w:rPr>
          <w:sz w:val="16"/>
          <w:szCs w:val="16"/>
          <w:lang w:eastAsia="ru-RU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="008607D3" w:rsidRPr="008607D3">
        <w:rPr>
          <w:sz w:val="16"/>
          <w:szCs w:val="16"/>
          <w:lang w:eastAsia="ru-RU"/>
        </w:rPr>
        <w:t>проступях</w:t>
      </w:r>
      <w:proofErr w:type="spellEnd"/>
      <w:r w:rsidR="008607D3" w:rsidRPr="008607D3">
        <w:rPr>
          <w:sz w:val="16"/>
          <w:szCs w:val="16"/>
          <w:lang w:eastAsia="ru-RU"/>
        </w:rPr>
        <w:t xml:space="preserve"> в домах с железобетонными лестницами;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9. Работы, выполняемые в целях надлежащего содержания фасадов многоквартирных домов: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="008607D3" w:rsidRPr="008607D3">
        <w:rPr>
          <w:sz w:val="16"/>
          <w:szCs w:val="16"/>
          <w:lang w:eastAsia="ru-RU"/>
        </w:rPr>
        <w:t>сплошности</w:t>
      </w:r>
      <w:proofErr w:type="spellEnd"/>
      <w:r w:rsidR="008607D3" w:rsidRPr="008607D3">
        <w:rPr>
          <w:sz w:val="16"/>
          <w:szCs w:val="16"/>
          <w:lang w:eastAsia="ru-RU"/>
        </w:rPr>
        <w:t xml:space="preserve"> и герметичности наружных водостоков;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10. Работы, выполняемые в целях надлежащего содержания перегородок в многоквартирных домах: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проверка звукоизоляции и огнезащиты;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EF7295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проверка состояния основания, поверхностного слоя</w:t>
      </w:r>
      <w:r w:rsidR="00EF7295">
        <w:rPr>
          <w:sz w:val="16"/>
          <w:szCs w:val="16"/>
          <w:lang w:eastAsia="ru-RU"/>
        </w:rPr>
        <w:t>;</w:t>
      </w:r>
      <w:r w:rsidRPr="008607D3">
        <w:rPr>
          <w:sz w:val="16"/>
          <w:szCs w:val="16"/>
          <w:lang w:eastAsia="ru-RU"/>
        </w:rPr>
        <w:t xml:space="preserve"> 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8607D3" w:rsidRPr="008607D3" w:rsidRDefault="008607D3" w:rsidP="008607D3">
      <w:pPr>
        <w:suppressAutoHyphens w:val="0"/>
        <w:ind w:left="284"/>
        <w:rPr>
          <w:sz w:val="16"/>
          <w:szCs w:val="16"/>
          <w:lang w:eastAsia="ru-RU"/>
        </w:rPr>
      </w:pPr>
    </w:p>
    <w:p w:rsidR="008607D3" w:rsidRPr="008607D3" w:rsidRDefault="008607D3" w:rsidP="008607D3">
      <w:pPr>
        <w:suppressAutoHyphens w:val="0"/>
        <w:ind w:left="284"/>
        <w:jc w:val="center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II. Работы, необходимые для надлежащего содержания</w:t>
      </w:r>
      <w:r w:rsidR="00EF7295">
        <w:rPr>
          <w:sz w:val="16"/>
          <w:szCs w:val="16"/>
          <w:lang w:eastAsia="ru-RU"/>
        </w:rPr>
        <w:t xml:space="preserve"> </w:t>
      </w:r>
      <w:r w:rsidRPr="008607D3">
        <w:rPr>
          <w:sz w:val="16"/>
          <w:szCs w:val="16"/>
          <w:lang w:eastAsia="ru-RU"/>
        </w:rPr>
        <w:t>оборудования и систем инженерно-технического обеспечения,</w:t>
      </w:r>
    </w:p>
    <w:p w:rsidR="008607D3" w:rsidRPr="008607D3" w:rsidRDefault="008607D3" w:rsidP="008607D3">
      <w:pPr>
        <w:suppressAutoHyphens w:val="0"/>
        <w:ind w:left="284"/>
        <w:jc w:val="center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входящих в состав общего имущества в многоквартирном доме</w:t>
      </w:r>
    </w:p>
    <w:p w:rsidR="008607D3" w:rsidRPr="008607D3" w:rsidRDefault="008607D3" w:rsidP="008607D3">
      <w:pPr>
        <w:suppressAutoHyphens w:val="0"/>
        <w:ind w:left="284"/>
        <w:rPr>
          <w:sz w:val="16"/>
          <w:szCs w:val="16"/>
          <w:lang w:eastAsia="ru-RU"/>
        </w:rPr>
      </w:pP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14. Работы, выполняемые в целях надлежащего содержания мусоропроводов многоквартирных домов: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проверка технического состояния и работоспособности элементов мусоропровода;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при выявлении засоров - незамедлительное их устранение;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 xml:space="preserve">чистка, промывка и дезинфекция загрузочных клапанов стволов мусоропроводов, </w:t>
      </w:r>
      <w:proofErr w:type="spellStart"/>
      <w:r w:rsidR="008607D3" w:rsidRPr="008607D3">
        <w:rPr>
          <w:sz w:val="16"/>
          <w:szCs w:val="16"/>
          <w:lang w:eastAsia="ru-RU"/>
        </w:rPr>
        <w:t>мусоросборной</w:t>
      </w:r>
      <w:proofErr w:type="spellEnd"/>
      <w:r w:rsidR="008607D3" w:rsidRPr="008607D3">
        <w:rPr>
          <w:sz w:val="16"/>
          <w:szCs w:val="16"/>
          <w:lang w:eastAsia="ru-RU"/>
        </w:rPr>
        <w:t xml:space="preserve"> камеры и ее оборудования;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 xml:space="preserve">15. Работы, выполняемые в целях надлежащего содержания систем вентиляции и </w:t>
      </w:r>
      <w:proofErr w:type="spellStart"/>
      <w:r w:rsidRPr="008607D3">
        <w:rPr>
          <w:sz w:val="16"/>
          <w:szCs w:val="16"/>
          <w:lang w:eastAsia="ru-RU"/>
        </w:rPr>
        <w:t>дымоудаления</w:t>
      </w:r>
      <w:proofErr w:type="spellEnd"/>
      <w:r w:rsidRPr="008607D3">
        <w:rPr>
          <w:sz w:val="16"/>
          <w:szCs w:val="16"/>
          <w:lang w:eastAsia="ru-RU"/>
        </w:rPr>
        <w:t xml:space="preserve"> многоквартирных домов: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="008607D3" w:rsidRPr="008607D3">
        <w:rPr>
          <w:sz w:val="16"/>
          <w:szCs w:val="16"/>
          <w:lang w:eastAsia="ru-RU"/>
        </w:rPr>
        <w:t>дымоудаления</w:t>
      </w:r>
      <w:proofErr w:type="spellEnd"/>
      <w:r w:rsidR="008607D3" w:rsidRPr="008607D3">
        <w:rPr>
          <w:sz w:val="16"/>
          <w:szCs w:val="16"/>
          <w:lang w:eastAsia="ru-RU"/>
        </w:rPr>
        <w:t>, определение работоспособности оборудования и элементов систем;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проверка утепления теплых чердаков, плотности закрытия входов на них;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 xml:space="preserve">устранение </w:t>
      </w:r>
      <w:proofErr w:type="spellStart"/>
      <w:r w:rsidR="008607D3" w:rsidRPr="008607D3">
        <w:rPr>
          <w:sz w:val="16"/>
          <w:szCs w:val="16"/>
          <w:lang w:eastAsia="ru-RU"/>
        </w:rPr>
        <w:t>неплотностей</w:t>
      </w:r>
      <w:proofErr w:type="spellEnd"/>
      <w:r w:rsidR="008607D3" w:rsidRPr="008607D3">
        <w:rPr>
          <w:sz w:val="16"/>
          <w:szCs w:val="16"/>
          <w:lang w:eastAsia="ru-RU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 xml:space="preserve">контроль и обеспечение исправного состояния систем автоматического </w:t>
      </w:r>
      <w:proofErr w:type="spellStart"/>
      <w:r w:rsidR="008607D3" w:rsidRPr="008607D3">
        <w:rPr>
          <w:sz w:val="16"/>
          <w:szCs w:val="16"/>
          <w:lang w:eastAsia="ru-RU"/>
        </w:rPr>
        <w:t>дымоудаления</w:t>
      </w:r>
      <w:proofErr w:type="spellEnd"/>
      <w:r w:rsidR="008607D3" w:rsidRPr="008607D3">
        <w:rPr>
          <w:sz w:val="16"/>
          <w:szCs w:val="16"/>
          <w:lang w:eastAsia="ru-RU"/>
        </w:rPr>
        <w:t>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8607D3" w:rsidRPr="008607D3" w:rsidRDefault="008607D3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16</w:t>
      </w:r>
      <w:r w:rsidR="008607D3" w:rsidRPr="008607D3">
        <w:rPr>
          <w:sz w:val="16"/>
          <w:szCs w:val="16"/>
          <w:lang w:eastAsia="ru-RU"/>
        </w:rPr>
        <w:t xml:space="preserve">. Работы, выполняемые в целях надлежащего содержания индивидуальных тепловых пунктов и </w:t>
      </w:r>
      <w:proofErr w:type="spellStart"/>
      <w:r w:rsidR="008607D3" w:rsidRPr="008607D3">
        <w:rPr>
          <w:sz w:val="16"/>
          <w:szCs w:val="16"/>
          <w:lang w:eastAsia="ru-RU"/>
        </w:rPr>
        <w:t>водоподкачек</w:t>
      </w:r>
      <w:proofErr w:type="spellEnd"/>
      <w:r w:rsidR="008607D3" w:rsidRPr="008607D3">
        <w:rPr>
          <w:sz w:val="16"/>
          <w:szCs w:val="16"/>
          <w:lang w:eastAsia="ru-RU"/>
        </w:rPr>
        <w:t xml:space="preserve"> в многоквартирных домах: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="008607D3" w:rsidRPr="008607D3">
        <w:rPr>
          <w:sz w:val="16"/>
          <w:szCs w:val="16"/>
          <w:lang w:eastAsia="ru-RU"/>
        </w:rPr>
        <w:t>водоподкачках</w:t>
      </w:r>
      <w:proofErr w:type="spellEnd"/>
      <w:r w:rsidR="008607D3" w:rsidRPr="008607D3">
        <w:rPr>
          <w:sz w:val="16"/>
          <w:szCs w:val="16"/>
          <w:lang w:eastAsia="ru-RU"/>
        </w:rPr>
        <w:t xml:space="preserve"> в многоквартирных домах;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="008607D3" w:rsidRPr="008607D3">
        <w:rPr>
          <w:sz w:val="16"/>
          <w:szCs w:val="16"/>
          <w:lang w:eastAsia="ru-RU"/>
        </w:rPr>
        <w:t>водоподкачек</w:t>
      </w:r>
      <w:proofErr w:type="spellEnd"/>
      <w:r w:rsidR="008607D3" w:rsidRPr="008607D3">
        <w:rPr>
          <w:sz w:val="16"/>
          <w:szCs w:val="16"/>
          <w:lang w:eastAsia="ru-RU"/>
        </w:rPr>
        <w:t>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 xml:space="preserve">работы по очистке теплообменного оборудования для удаления </w:t>
      </w:r>
      <w:proofErr w:type="spellStart"/>
      <w:r w:rsidR="008607D3" w:rsidRPr="008607D3">
        <w:rPr>
          <w:sz w:val="16"/>
          <w:szCs w:val="16"/>
          <w:lang w:eastAsia="ru-RU"/>
        </w:rPr>
        <w:t>накипно</w:t>
      </w:r>
      <w:proofErr w:type="spellEnd"/>
      <w:r w:rsidR="008607D3" w:rsidRPr="008607D3">
        <w:rPr>
          <w:sz w:val="16"/>
          <w:szCs w:val="16"/>
          <w:lang w:eastAsia="ru-RU"/>
        </w:rPr>
        <w:t>-коррозионных отложений;</w:t>
      </w:r>
    </w:p>
    <w:p w:rsidR="008607D3" w:rsidRPr="008607D3" w:rsidRDefault="00EF7295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17</w:t>
      </w:r>
      <w:r w:rsidR="008607D3" w:rsidRPr="008607D3">
        <w:rPr>
          <w:sz w:val="16"/>
          <w:szCs w:val="16"/>
          <w:lang w:eastAsia="ru-RU"/>
        </w:rPr>
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промывка участков водопровода после выполнения ремонтно-строительных работ на водопроводе;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очистка и промывка водонапорных баков;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 xml:space="preserve">промывка систем водоснабжения для удаления </w:t>
      </w:r>
      <w:proofErr w:type="spellStart"/>
      <w:r w:rsidR="008607D3" w:rsidRPr="008607D3">
        <w:rPr>
          <w:sz w:val="16"/>
          <w:szCs w:val="16"/>
          <w:lang w:eastAsia="ru-RU"/>
        </w:rPr>
        <w:t>накипно</w:t>
      </w:r>
      <w:proofErr w:type="spellEnd"/>
      <w:r w:rsidR="008607D3" w:rsidRPr="008607D3">
        <w:rPr>
          <w:sz w:val="16"/>
          <w:szCs w:val="16"/>
          <w:lang w:eastAsia="ru-RU"/>
        </w:rPr>
        <w:t>-коррозионных отложений.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18</w:t>
      </w:r>
      <w:r w:rsidR="008607D3" w:rsidRPr="008607D3">
        <w:rPr>
          <w:sz w:val="16"/>
          <w:szCs w:val="16"/>
          <w:lang w:eastAsia="ru-RU"/>
        </w:rPr>
        <w:t>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lastRenderedPageBreak/>
        <w:t xml:space="preserve">- </w:t>
      </w:r>
      <w:r w:rsidR="008607D3" w:rsidRPr="008607D3">
        <w:rPr>
          <w:sz w:val="16"/>
          <w:szCs w:val="16"/>
          <w:lang w:eastAsia="ru-RU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проведение пробных пусконаладочных работ (пробные топки);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удаление воздуха из системы отопления;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 xml:space="preserve">промывка централизованных систем теплоснабжения для удаления </w:t>
      </w:r>
      <w:proofErr w:type="spellStart"/>
      <w:r w:rsidR="008607D3" w:rsidRPr="008607D3">
        <w:rPr>
          <w:sz w:val="16"/>
          <w:szCs w:val="16"/>
          <w:lang w:eastAsia="ru-RU"/>
        </w:rPr>
        <w:t>накипно</w:t>
      </w:r>
      <w:proofErr w:type="spellEnd"/>
      <w:r w:rsidR="008607D3" w:rsidRPr="008607D3">
        <w:rPr>
          <w:sz w:val="16"/>
          <w:szCs w:val="16"/>
          <w:lang w:eastAsia="ru-RU"/>
        </w:rPr>
        <w:t>-коррозионных отложений.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19</w:t>
      </w:r>
      <w:r w:rsidR="008607D3" w:rsidRPr="008607D3">
        <w:rPr>
          <w:sz w:val="16"/>
          <w:szCs w:val="16"/>
          <w:lang w:eastAsia="ru-RU"/>
        </w:rPr>
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 xml:space="preserve">проверка заземления оболочки </w:t>
      </w:r>
      <w:proofErr w:type="spellStart"/>
      <w:r w:rsidR="008607D3" w:rsidRPr="008607D3">
        <w:rPr>
          <w:sz w:val="16"/>
          <w:szCs w:val="16"/>
          <w:lang w:eastAsia="ru-RU"/>
        </w:rPr>
        <w:t>электрокабеля</w:t>
      </w:r>
      <w:proofErr w:type="spellEnd"/>
      <w:r w:rsidR="008607D3" w:rsidRPr="008607D3">
        <w:rPr>
          <w:sz w:val="16"/>
          <w:szCs w:val="16"/>
          <w:lang w:eastAsia="ru-RU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проверка и обеспечение работоспособности устройств защитного отключения;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="008607D3" w:rsidRPr="008607D3">
        <w:rPr>
          <w:sz w:val="16"/>
          <w:szCs w:val="16"/>
          <w:lang w:eastAsia="ru-RU"/>
        </w:rPr>
        <w:t>дымоудаления</w:t>
      </w:r>
      <w:proofErr w:type="spellEnd"/>
      <w:r w:rsidR="008607D3" w:rsidRPr="008607D3">
        <w:rPr>
          <w:sz w:val="16"/>
          <w:szCs w:val="16"/>
          <w:lang w:eastAsia="ru-RU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="008607D3" w:rsidRPr="008607D3">
        <w:rPr>
          <w:sz w:val="16"/>
          <w:szCs w:val="16"/>
          <w:lang w:eastAsia="ru-RU"/>
        </w:rPr>
        <w:t>молниезащиты</w:t>
      </w:r>
      <w:proofErr w:type="spellEnd"/>
      <w:r w:rsidR="008607D3" w:rsidRPr="008607D3">
        <w:rPr>
          <w:sz w:val="16"/>
          <w:szCs w:val="16"/>
          <w:lang w:eastAsia="ru-RU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20</w:t>
      </w:r>
      <w:r w:rsidR="008607D3" w:rsidRPr="008607D3">
        <w:rPr>
          <w:sz w:val="16"/>
          <w:szCs w:val="16"/>
          <w:lang w:eastAsia="ru-RU"/>
        </w:rPr>
        <w:t>. Работы, выполняемые в целях надлежащего содержания и ремонта лифта (лифтов) в многоквартирном доме</w:t>
      </w:r>
      <w:r>
        <w:rPr>
          <w:sz w:val="16"/>
          <w:szCs w:val="16"/>
          <w:lang w:eastAsia="ru-RU"/>
        </w:rPr>
        <w:t xml:space="preserve"> (выполняются лицензированной организацией)</w:t>
      </w:r>
      <w:r w:rsidR="008607D3" w:rsidRPr="008607D3">
        <w:rPr>
          <w:sz w:val="16"/>
          <w:szCs w:val="16"/>
          <w:lang w:eastAsia="ru-RU"/>
        </w:rPr>
        <w:t>: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организация системы диспетчерского контроля и обеспечение диспетчерской связи с кабиной лифта;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обеспечение проведения осмотров, технического обслуживания и ремонт лифта (лифтов);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обеспечение проведения аварийного обслуживания лифта (лифтов);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8607D3" w:rsidRPr="008607D3" w:rsidRDefault="008607D3" w:rsidP="008607D3">
      <w:pPr>
        <w:suppressAutoHyphens w:val="0"/>
        <w:ind w:left="284"/>
        <w:rPr>
          <w:sz w:val="16"/>
          <w:szCs w:val="16"/>
          <w:lang w:eastAsia="ru-RU"/>
        </w:rPr>
      </w:pPr>
    </w:p>
    <w:p w:rsidR="008607D3" w:rsidRPr="008607D3" w:rsidRDefault="008607D3" w:rsidP="008607D3">
      <w:pPr>
        <w:suppressAutoHyphens w:val="0"/>
        <w:ind w:left="284"/>
        <w:jc w:val="center"/>
        <w:rPr>
          <w:sz w:val="16"/>
          <w:szCs w:val="16"/>
          <w:lang w:eastAsia="ru-RU"/>
        </w:rPr>
      </w:pPr>
      <w:r w:rsidRPr="008607D3">
        <w:rPr>
          <w:sz w:val="16"/>
          <w:szCs w:val="16"/>
          <w:lang w:eastAsia="ru-RU"/>
        </w:rPr>
        <w:t>III. Работы и услуги по содержанию иного общего имущества</w:t>
      </w:r>
      <w:r w:rsidR="00360A70">
        <w:rPr>
          <w:sz w:val="16"/>
          <w:szCs w:val="16"/>
          <w:lang w:eastAsia="ru-RU"/>
        </w:rPr>
        <w:t xml:space="preserve"> </w:t>
      </w:r>
      <w:r w:rsidRPr="008607D3">
        <w:rPr>
          <w:sz w:val="16"/>
          <w:szCs w:val="16"/>
          <w:lang w:eastAsia="ru-RU"/>
        </w:rPr>
        <w:t>в многоквартирном доме</w:t>
      </w:r>
    </w:p>
    <w:p w:rsidR="008607D3" w:rsidRPr="008607D3" w:rsidRDefault="008607D3" w:rsidP="008607D3">
      <w:pPr>
        <w:suppressAutoHyphens w:val="0"/>
        <w:ind w:left="284"/>
        <w:rPr>
          <w:sz w:val="16"/>
          <w:szCs w:val="16"/>
          <w:lang w:eastAsia="ru-RU"/>
        </w:rPr>
      </w:pP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21</w:t>
      </w:r>
      <w:r w:rsidR="008607D3" w:rsidRPr="008607D3">
        <w:rPr>
          <w:sz w:val="16"/>
          <w:szCs w:val="16"/>
          <w:lang w:eastAsia="ru-RU"/>
        </w:rPr>
        <w:t>. Работы по содержанию помещений, входящих в состав общего имущества в многоквартирном доме:</w:t>
      </w:r>
    </w:p>
    <w:p w:rsidR="00623F72" w:rsidRPr="00623F72" w:rsidRDefault="00623F72" w:rsidP="00623F72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623F72">
        <w:rPr>
          <w:sz w:val="16"/>
          <w:szCs w:val="16"/>
          <w:lang w:eastAsia="ru-RU"/>
        </w:rPr>
        <w:t>а) влажное подметание лестничных площадок и маршей:</w:t>
      </w:r>
    </w:p>
    <w:p w:rsidR="00623F72" w:rsidRPr="00623F72" w:rsidRDefault="00623F72" w:rsidP="00623F72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623F72">
        <w:rPr>
          <w:sz w:val="16"/>
          <w:szCs w:val="16"/>
          <w:lang w:eastAsia="ru-RU"/>
        </w:rPr>
        <w:t>- нижних двух этажей - 5 дней в неделю;</w:t>
      </w:r>
    </w:p>
    <w:p w:rsidR="00623F72" w:rsidRPr="00623F72" w:rsidRDefault="00623F72" w:rsidP="00623F72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623F72">
        <w:rPr>
          <w:sz w:val="16"/>
          <w:szCs w:val="16"/>
          <w:lang w:eastAsia="ru-RU"/>
        </w:rPr>
        <w:t>- выше второго этажа - 2 раза в неделю, в домах с лифтами - 1 раз в неделю;</w:t>
      </w:r>
    </w:p>
    <w:p w:rsidR="00623F72" w:rsidRPr="00623F72" w:rsidRDefault="00623F72" w:rsidP="00623F72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623F72">
        <w:rPr>
          <w:sz w:val="16"/>
          <w:szCs w:val="16"/>
          <w:lang w:eastAsia="ru-RU"/>
        </w:rPr>
        <w:t>- влажное подметание перед загрузочными клапанами мусоропроводов - 5 дней в неделю;</w:t>
      </w:r>
    </w:p>
    <w:p w:rsidR="00623F72" w:rsidRPr="00623F72" w:rsidRDefault="00623F72" w:rsidP="00623F72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623F72">
        <w:rPr>
          <w:sz w:val="16"/>
          <w:szCs w:val="16"/>
          <w:lang w:eastAsia="ru-RU"/>
        </w:rPr>
        <w:t>б) мытье лестничных площадок и маршей - 2 раза в месяц, в домах с лифтами - 1 раз в месяц;</w:t>
      </w:r>
    </w:p>
    <w:p w:rsidR="00623F72" w:rsidRPr="00623F72" w:rsidRDefault="00623F72" w:rsidP="00623F72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623F72">
        <w:rPr>
          <w:sz w:val="16"/>
          <w:szCs w:val="16"/>
          <w:lang w:eastAsia="ru-RU"/>
        </w:rPr>
        <w:t>в) влажная протирка стен, дверей, плафонов и потолков кабин лифтов - 2 раза в месяц;</w:t>
      </w:r>
    </w:p>
    <w:p w:rsidR="00623F72" w:rsidRPr="00623F72" w:rsidRDefault="00623F72" w:rsidP="00623F72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623F72">
        <w:rPr>
          <w:sz w:val="16"/>
          <w:szCs w:val="16"/>
          <w:lang w:eastAsia="ru-RU"/>
        </w:rPr>
        <w:t>г) мытье окон - 2 раза в год;</w:t>
      </w:r>
    </w:p>
    <w:p w:rsidR="00623F72" w:rsidRPr="00623F72" w:rsidRDefault="00623F72" w:rsidP="00623F72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623F72">
        <w:rPr>
          <w:sz w:val="16"/>
          <w:szCs w:val="16"/>
          <w:lang w:eastAsia="ru-RU"/>
        </w:rPr>
        <w:t>д) влажная протирка стен, дверей, плафонов на лестничных клетках, шкафов для электросчетчиков, слаботочных устройств, обметание пыли с потолков - 2 раза в год;</w:t>
      </w:r>
    </w:p>
    <w:p w:rsidR="00623F72" w:rsidRDefault="00623F72" w:rsidP="00623F72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623F72">
        <w:rPr>
          <w:sz w:val="16"/>
          <w:szCs w:val="16"/>
          <w:lang w:eastAsia="ru-RU"/>
        </w:rPr>
        <w:t>е) влажная протирка подоконников, оконных решеток, перил, чердачных лестниц, почтовых ящиков - 1 раз в месяц.</w:t>
      </w:r>
    </w:p>
    <w:p w:rsidR="008607D3" w:rsidRPr="008607D3" w:rsidRDefault="00623F72" w:rsidP="00623F72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ж)</w:t>
      </w:r>
      <w:r w:rsidR="00360A70">
        <w:rPr>
          <w:sz w:val="16"/>
          <w:szCs w:val="16"/>
          <w:lang w:eastAsia="ru-RU"/>
        </w:rPr>
        <w:t xml:space="preserve"> </w:t>
      </w:r>
      <w:r w:rsidR="008607D3" w:rsidRPr="008607D3">
        <w:rPr>
          <w:sz w:val="16"/>
          <w:szCs w:val="16"/>
          <w:lang w:eastAsia="ru-RU"/>
        </w:rPr>
        <w:t>очистка систем защиты от грязи (металлических решеток, ячеистых покрытий, приямков, текстильных матов);</w:t>
      </w:r>
    </w:p>
    <w:p w:rsidR="008607D3" w:rsidRPr="008607D3" w:rsidRDefault="00623F72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з) </w:t>
      </w:r>
      <w:r w:rsidR="008607D3" w:rsidRPr="008607D3">
        <w:rPr>
          <w:sz w:val="16"/>
          <w:szCs w:val="16"/>
          <w:lang w:eastAsia="ru-RU"/>
        </w:rPr>
        <w:t>проведение дератизации и дезинсекции помещений, входящих в состав общего имущества в многоквартирном доме.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22</w:t>
      </w:r>
      <w:r w:rsidR="008607D3" w:rsidRPr="008607D3">
        <w:rPr>
          <w:sz w:val="16"/>
          <w:szCs w:val="16"/>
          <w:lang w:eastAsia="ru-RU"/>
        </w:rPr>
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очистка крышек люков колодцев и пожарных гидрантов от снега и льда толщиной слоя свыше 5 см;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="008607D3" w:rsidRPr="008607D3">
        <w:rPr>
          <w:sz w:val="16"/>
          <w:szCs w:val="16"/>
          <w:lang w:eastAsia="ru-RU"/>
        </w:rPr>
        <w:t>колейности</w:t>
      </w:r>
      <w:proofErr w:type="spellEnd"/>
      <w:r w:rsidR="008607D3" w:rsidRPr="008607D3">
        <w:rPr>
          <w:sz w:val="16"/>
          <w:szCs w:val="16"/>
          <w:lang w:eastAsia="ru-RU"/>
        </w:rPr>
        <w:t xml:space="preserve"> свыше 5 см;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очистка придомовой территории от наледи и льда;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уборка крыльца и площадки перед входом в подъезд.</w:t>
      </w:r>
    </w:p>
    <w:p w:rsid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23</w:t>
      </w:r>
      <w:r w:rsidR="008607D3" w:rsidRPr="008607D3">
        <w:rPr>
          <w:sz w:val="16"/>
          <w:szCs w:val="16"/>
          <w:lang w:eastAsia="ru-RU"/>
        </w:rPr>
        <w:t>. Работы по содержанию придомовой территории в теплый период года:</w:t>
      </w:r>
    </w:p>
    <w:p w:rsidR="00623F72" w:rsidRDefault="00623F72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623F72">
        <w:rPr>
          <w:sz w:val="16"/>
          <w:szCs w:val="16"/>
          <w:lang w:eastAsia="ru-RU"/>
        </w:rPr>
        <w:t>- подметание территорий в дни без осадков и в дни с осадками до 2 см - 1 раз в сутки;</w:t>
      </w:r>
    </w:p>
    <w:p w:rsidR="00623F72" w:rsidRPr="00623F72" w:rsidRDefault="00623F72" w:rsidP="00623F72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623F72">
        <w:rPr>
          <w:sz w:val="16"/>
          <w:szCs w:val="16"/>
          <w:lang w:eastAsia="ru-RU"/>
        </w:rPr>
        <w:t>- очистка урн от мусора - 1 раз в двое суток;</w:t>
      </w:r>
    </w:p>
    <w:p w:rsidR="00623F72" w:rsidRPr="00623F72" w:rsidRDefault="00623F72" w:rsidP="00623F72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623F72">
        <w:rPr>
          <w:sz w:val="16"/>
          <w:szCs w:val="16"/>
          <w:lang w:eastAsia="ru-RU"/>
        </w:rPr>
        <w:t>- промывка урн - 1 раз в месяц;</w:t>
      </w:r>
    </w:p>
    <w:p w:rsidR="00623F72" w:rsidRPr="00623F72" w:rsidRDefault="00623F72" w:rsidP="00623F72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623F72">
        <w:rPr>
          <w:sz w:val="16"/>
          <w:szCs w:val="16"/>
          <w:lang w:eastAsia="ru-RU"/>
        </w:rPr>
        <w:t>- уборка газонов - 1 раз в сутки;</w:t>
      </w:r>
    </w:p>
    <w:p w:rsidR="00623F72" w:rsidRPr="00623F72" w:rsidRDefault="00623F72" w:rsidP="00623F72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623F72">
        <w:rPr>
          <w:sz w:val="16"/>
          <w:szCs w:val="16"/>
          <w:lang w:eastAsia="ru-RU"/>
        </w:rPr>
        <w:t>- выкашивание газонов – по необходимости;</w:t>
      </w:r>
    </w:p>
    <w:p w:rsidR="00623F72" w:rsidRPr="00623F72" w:rsidRDefault="00623F72" w:rsidP="00623F72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623F72">
        <w:rPr>
          <w:sz w:val="16"/>
          <w:szCs w:val="16"/>
          <w:lang w:eastAsia="ru-RU"/>
        </w:rPr>
        <w:t>- уборка контейнерных площадок - 1 раз в сутки;</w:t>
      </w:r>
    </w:p>
    <w:p w:rsidR="00623F72" w:rsidRPr="00623F72" w:rsidRDefault="00623F72" w:rsidP="00623F72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623F72">
        <w:rPr>
          <w:sz w:val="16"/>
          <w:szCs w:val="16"/>
          <w:lang w:eastAsia="ru-RU"/>
        </w:rPr>
        <w:t>- подметание территорий в дни выпадения обильных осадков - 1 раз в двое суток;</w:t>
      </w:r>
    </w:p>
    <w:p w:rsidR="00623F72" w:rsidRPr="00623F72" w:rsidRDefault="00623F72" w:rsidP="00623F72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623F72">
        <w:rPr>
          <w:sz w:val="16"/>
          <w:szCs w:val="16"/>
          <w:lang w:eastAsia="ru-RU"/>
        </w:rPr>
        <w:t xml:space="preserve">- стрижка кустарников, вырубка поросли, побелка деревьев - 1 раз в год (с предоставлением Заказчику </w:t>
      </w:r>
      <w:proofErr w:type="spellStart"/>
      <w:r w:rsidRPr="00623F72">
        <w:rPr>
          <w:sz w:val="16"/>
          <w:szCs w:val="16"/>
          <w:lang w:eastAsia="ru-RU"/>
        </w:rPr>
        <w:t>дендроплана</w:t>
      </w:r>
      <w:proofErr w:type="spellEnd"/>
      <w:r w:rsidRPr="00623F72">
        <w:rPr>
          <w:sz w:val="16"/>
          <w:szCs w:val="16"/>
          <w:lang w:eastAsia="ru-RU"/>
        </w:rPr>
        <w:t xml:space="preserve"> и </w:t>
      </w:r>
      <w:proofErr w:type="spellStart"/>
      <w:r w:rsidRPr="00623F72">
        <w:rPr>
          <w:sz w:val="16"/>
          <w:szCs w:val="16"/>
          <w:lang w:eastAsia="ru-RU"/>
        </w:rPr>
        <w:t>перечетной</w:t>
      </w:r>
      <w:proofErr w:type="spellEnd"/>
      <w:r w:rsidRPr="00623F72">
        <w:rPr>
          <w:sz w:val="16"/>
          <w:szCs w:val="16"/>
          <w:lang w:eastAsia="ru-RU"/>
        </w:rPr>
        <w:t xml:space="preserve"> ведомости);</w:t>
      </w:r>
    </w:p>
    <w:p w:rsidR="00623F72" w:rsidRPr="008607D3" w:rsidRDefault="00623F72" w:rsidP="00623F72">
      <w:pPr>
        <w:suppressAutoHyphens w:val="0"/>
        <w:ind w:left="284"/>
        <w:jc w:val="both"/>
        <w:rPr>
          <w:sz w:val="16"/>
          <w:szCs w:val="16"/>
          <w:lang w:eastAsia="ru-RU"/>
        </w:rPr>
      </w:pPr>
      <w:r w:rsidRPr="00623F72">
        <w:rPr>
          <w:sz w:val="16"/>
          <w:szCs w:val="16"/>
          <w:lang w:eastAsia="ru-RU"/>
        </w:rPr>
        <w:t>- протирка указателей - 5 раз в год.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прочистка ливневой канализации;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уборка крыльца и площадки перед входом в подъезд, очистка металлической решетки и приямка.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24</w:t>
      </w:r>
      <w:r w:rsidR="008607D3" w:rsidRPr="008607D3">
        <w:rPr>
          <w:sz w:val="16"/>
          <w:szCs w:val="16"/>
          <w:lang w:eastAsia="ru-RU"/>
        </w:rPr>
        <w:t>. Работы по обеспечению вывоза бытовых отходов, в том числе откачке жидких бытовых отходов: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незамедлительный вывоз твердых бытовых отходов при накоплении более 2,5 куб. метров;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- </w:t>
      </w:r>
      <w:r w:rsidR="008607D3" w:rsidRPr="008607D3">
        <w:rPr>
          <w:sz w:val="16"/>
          <w:szCs w:val="16"/>
          <w:lang w:eastAsia="ru-RU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25</w:t>
      </w:r>
      <w:r w:rsidR="008607D3" w:rsidRPr="008607D3">
        <w:rPr>
          <w:sz w:val="16"/>
          <w:szCs w:val="16"/>
          <w:lang w:eastAsia="ru-RU"/>
        </w:rPr>
        <w:t xml:space="preserve">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="008607D3" w:rsidRPr="008607D3">
        <w:rPr>
          <w:sz w:val="16"/>
          <w:szCs w:val="16"/>
          <w:lang w:eastAsia="ru-RU"/>
        </w:rPr>
        <w:t>противодымной</w:t>
      </w:r>
      <w:proofErr w:type="spellEnd"/>
      <w:r w:rsidR="008607D3" w:rsidRPr="008607D3">
        <w:rPr>
          <w:sz w:val="16"/>
          <w:szCs w:val="16"/>
          <w:lang w:eastAsia="ru-RU"/>
        </w:rPr>
        <w:t xml:space="preserve"> защиты.</w:t>
      </w:r>
    </w:p>
    <w:p w:rsidR="008607D3" w:rsidRPr="008607D3" w:rsidRDefault="00360A70" w:rsidP="008607D3">
      <w:pPr>
        <w:suppressAutoHyphens w:val="0"/>
        <w:ind w:left="284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26</w:t>
      </w:r>
      <w:r w:rsidR="008607D3" w:rsidRPr="008607D3">
        <w:rPr>
          <w:sz w:val="16"/>
          <w:szCs w:val="16"/>
          <w:lang w:eastAsia="ru-RU"/>
        </w:rPr>
        <w:t>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8607D3" w:rsidRPr="006453F1" w:rsidRDefault="008607D3" w:rsidP="008607D3">
      <w:pPr>
        <w:ind w:left="284"/>
        <w:jc w:val="both"/>
        <w:rPr>
          <w:sz w:val="16"/>
          <w:szCs w:val="16"/>
        </w:rPr>
      </w:pPr>
    </w:p>
    <w:p w:rsidR="00776838" w:rsidRPr="006453F1" w:rsidRDefault="005526C6" w:rsidP="0077683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776838" w:rsidRPr="006453F1" w:rsidRDefault="00776838" w:rsidP="00776838">
      <w:pPr>
        <w:ind w:firstLine="540"/>
        <w:rPr>
          <w:sz w:val="16"/>
          <w:szCs w:val="16"/>
        </w:rPr>
      </w:pPr>
    </w:p>
    <w:tbl>
      <w:tblPr>
        <w:tblpPr w:leftFromText="180" w:rightFromText="180" w:vertAnchor="text" w:horzAnchor="margin" w:tblpY="103"/>
        <w:tblW w:w="10005" w:type="dxa"/>
        <w:tblLayout w:type="fixed"/>
        <w:tblLook w:val="0000" w:firstRow="0" w:lastRow="0" w:firstColumn="0" w:lastColumn="0" w:noHBand="0" w:noVBand="0"/>
      </w:tblPr>
      <w:tblGrid>
        <w:gridCol w:w="5162"/>
        <w:gridCol w:w="4843"/>
      </w:tblGrid>
      <w:tr w:rsidR="009964FA" w:rsidTr="009964FA">
        <w:trPr>
          <w:trHeight w:val="1278"/>
        </w:trPr>
        <w:tc>
          <w:tcPr>
            <w:tcW w:w="5162" w:type="dxa"/>
          </w:tcPr>
          <w:p w:rsidR="009964FA" w:rsidRDefault="009964FA" w:rsidP="009964FA">
            <w:pPr>
              <w:snapToGrid w:val="0"/>
              <w:rPr>
                <w:b/>
                <w:w w:val="90"/>
                <w:sz w:val="20"/>
                <w:szCs w:val="20"/>
              </w:rPr>
            </w:pPr>
          </w:p>
          <w:p w:rsidR="009964FA" w:rsidRDefault="00A1561E" w:rsidP="009964FA">
            <w:pPr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Наниматель</w:t>
            </w:r>
          </w:p>
          <w:p w:rsidR="009964FA" w:rsidRDefault="009964FA" w:rsidP="009964FA">
            <w:pPr>
              <w:jc w:val="both"/>
              <w:rPr>
                <w:w w:val="90"/>
                <w:sz w:val="20"/>
                <w:szCs w:val="20"/>
              </w:rPr>
            </w:pPr>
          </w:p>
          <w:p w:rsidR="009964FA" w:rsidRDefault="009964FA" w:rsidP="009964FA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 /________________/</w:t>
            </w:r>
          </w:p>
          <w:p w:rsidR="009964FA" w:rsidRDefault="009964FA" w:rsidP="009964FA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843" w:type="dxa"/>
          </w:tcPr>
          <w:p w:rsidR="009964FA" w:rsidRDefault="009964FA" w:rsidP="009964FA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</w:p>
          <w:p w:rsidR="009964FA" w:rsidRDefault="009964FA" w:rsidP="009964FA">
            <w:pPr>
              <w:jc w:val="both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 xml:space="preserve">Управляющий </w:t>
            </w:r>
          </w:p>
          <w:p w:rsidR="009964FA" w:rsidRPr="006453F1" w:rsidRDefault="006750B6" w:rsidP="009964FA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</w:t>
            </w:r>
            <w:r w:rsidR="009964FA">
              <w:rPr>
                <w:bCs/>
                <w:sz w:val="16"/>
                <w:szCs w:val="16"/>
              </w:rPr>
              <w:t xml:space="preserve"> директор</w:t>
            </w:r>
          </w:p>
          <w:p w:rsidR="009964FA" w:rsidRPr="006453F1" w:rsidRDefault="009964FA" w:rsidP="009964FA">
            <w:pPr>
              <w:rPr>
                <w:sz w:val="16"/>
                <w:szCs w:val="16"/>
              </w:rPr>
            </w:pPr>
          </w:p>
          <w:p w:rsidR="009964FA" w:rsidRPr="006F6174" w:rsidRDefault="009964FA" w:rsidP="009964F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Быченко М.В.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9964FA" w:rsidRDefault="009964FA" w:rsidP="009964FA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</w:tbl>
    <w:p w:rsidR="00066873" w:rsidRDefault="009964FA" w:rsidP="009964FA">
      <w:pPr>
        <w:tabs>
          <w:tab w:val="left" w:pos="80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Приложение № 3</w:t>
      </w: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FD146A" w:rsidRDefault="00FD146A" w:rsidP="00FD146A">
      <w:pPr>
        <w:pStyle w:val="31"/>
        <w:spacing w:after="0"/>
        <w:ind w:right="-108"/>
        <w:jc w:val="right"/>
      </w:pPr>
      <w:r w:rsidRPr="00FD146A">
        <w:t>от «01» февраля 2016г. № В23/____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АКТ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 xml:space="preserve">разграничения ответственности за эксплуатацию инженерных сетей, устройств и оборудования между Управляющим и </w:t>
      </w:r>
      <w:r w:rsidR="00A1561E">
        <w:rPr>
          <w:b/>
        </w:rPr>
        <w:t>Нанимателем/</w:t>
      </w:r>
      <w:r w:rsidRPr="006453F1">
        <w:rPr>
          <w:b/>
        </w:rPr>
        <w:t>Собственником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</w:p>
    <w:p w:rsidR="008E2700" w:rsidRPr="006453F1" w:rsidRDefault="008E2700" w:rsidP="008E2700">
      <w:pPr>
        <w:pStyle w:val="ConsNormal"/>
        <w:widowControl/>
        <w:ind w:right="0"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ab/>
      </w:r>
    </w:p>
    <w:p w:rsidR="008E2700" w:rsidRPr="006453F1" w:rsidRDefault="008E2700" w:rsidP="00684817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Настоящий акт является неотъемлемой частью </w:t>
      </w:r>
      <w:r w:rsidR="00684817">
        <w:rPr>
          <w:sz w:val="16"/>
          <w:szCs w:val="16"/>
        </w:rPr>
        <w:t>настоящего Договора.</w:t>
      </w:r>
    </w:p>
    <w:p w:rsidR="008E2700" w:rsidRPr="006453F1" w:rsidRDefault="008E2700" w:rsidP="008E2700">
      <w:pPr>
        <w:pStyle w:val="31"/>
        <w:spacing w:after="0"/>
        <w:ind w:right="-108" w:firstLine="708"/>
        <w:jc w:val="both"/>
      </w:pPr>
      <w:r w:rsidRPr="006453F1">
        <w:t>1. Граница ответственности за эксплуатацию инженерных сетей, устройств и оборудования между Управляющим и Собственником обозначена ниже.</w:t>
      </w:r>
    </w:p>
    <w:p w:rsidR="008E2700" w:rsidRPr="006453F1" w:rsidRDefault="008E2700" w:rsidP="008E2700">
      <w:pPr>
        <w:pStyle w:val="31"/>
        <w:spacing w:after="0"/>
        <w:ind w:right="-108" w:firstLine="708"/>
        <w:jc w:val="both"/>
        <w:rPr>
          <w:b/>
        </w:rPr>
      </w:pPr>
      <w:r w:rsidRPr="006453F1">
        <w:t>2. Собственник,  несет ответственность за предоставление доступа к общим сетям, устройствам и оборудованию, находящимся и/или проходящим транзитом через жилое Помещение</w:t>
      </w:r>
      <w:r w:rsidRPr="006453F1">
        <w:rPr>
          <w:b/>
        </w:rPr>
        <w:t>.</w:t>
      </w:r>
    </w:p>
    <w:p w:rsidR="008E2700" w:rsidRPr="006453F1" w:rsidRDefault="008E2700" w:rsidP="008E2700">
      <w:pPr>
        <w:pStyle w:val="31"/>
        <w:spacing w:after="0"/>
        <w:ind w:right="-108" w:firstLine="708"/>
        <w:jc w:val="both"/>
      </w:pPr>
      <w:r w:rsidRPr="006453F1">
        <w:t>3. В случае выхода из строя инженерных сетей, устройств и оборудования входящих в зону ответственности</w:t>
      </w:r>
      <w:r w:rsidRPr="006453F1">
        <w:rPr>
          <w:b/>
        </w:rPr>
        <w:t xml:space="preserve"> </w:t>
      </w:r>
      <w:r w:rsidRPr="006453F1">
        <w:t xml:space="preserve">Собственника, (в </w:t>
      </w:r>
      <w:proofErr w:type="spellStart"/>
      <w:r w:rsidRPr="006453F1">
        <w:t>т.ч</w:t>
      </w:r>
      <w:proofErr w:type="spellEnd"/>
      <w:r w:rsidRPr="006453F1">
        <w:t>. аварий),</w:t>
      </w:r>
      <w:r w:rsidRPr="006453F1">
        <w:rPr>
          <w:b/>
        </w:rPr>
        <w:t xml:space="preserve"> </w:t>
      </w:r>
      <w:r w:rsidRPr="006453F1">
        <w:t>составляется при необходимости аварийный акт в течение 3-х рабочих дней. Ремонт, аварийное обслуживание и устранение последствий аварий производится за счёт средств</w:t>
      </w:r>
      <w:r w:rsidRPr="006453F1">
        <w:rPr>
          <w:b/>
        </w:rPr>
        <w:t xml:space="preserve"> </w:t>
      </w:r>
      <w:r w:rsidRPr="006453F1">
        <w:t xml:space="preserve">Собственника, </w:t>
      </w:r>
    </w:p>
    <w:p w:rsidR="008E2700" w:rsidRPr="00776838" w:rsidRDefault="008E2700" w:rsidP="008E2700">
      <w:pPr>
        <w:pStyle w:val="30"/>
        <w:tabs>
          <w:tab w:val="left" w:pos="360"/>
        </w:tabs>
        <w:spacing w:after="0"/>
        <w:ind w:right="-108"/>
        <w:jc w:val="both"/>
        <w:rPr>
          <w:rFonts w:ascii="Times New Roman" w:hAnsi="Times New Roman"/>
          <w:lang w:val="ru-RU"/>
        </w:rPr>
      </w:pPr>
      <w:r w:rsidRPr="00776838">
        <w:rPr>
          <w:rFonts w:ascii="Times New Roman" w:hAnsi="Times New Roman"/>
        </w:rPr>
        <w:tab/>
        <w:t>4. В случае выхода из строя инженерных сетей, устройств и оборудования, входящих в зону ответственности Управляющего</w:t>
      </w:r>
      <w:r w:rsidRPr="00776838">
        <w:rPr>
          <w:rFonts w:ascii="Times New Roman" w:hAnsi="Times New Roman"/>
          <w:b/>
        </w:rPr>
        <w:t xml:space="preserve">, </w:t>
      </w:r>
      <w:r w:rsidRPr="00776838">
        <w:rPr>
          <w:rFonts w:ascii="Times New Roman" w:hAnsi="Times New Roman"/>
        </w:rPr>
        <w:t>(в т.ч. аварий),</w:t>
      </w:r>
      <w:r w:rsidRPr="00776838">
        <w:rPr>
          <w:rFonts w:ascii="Times New Roman" w:hAnsi="Times New Roman"/>
          <w:b/>
        </w:rPr>
        <w:t xml:space="preserve"> </w:t>
      </w:r>
      <w:r w:rsidRPr="00776838">
        <w:rPr>
          <w:rFonts w:ascii="Times New Roman" w:hAnsi="Times New Roman"/>
        </w:rPr>
        <w:t>составляется при необходимости аварийный акт в течение 3-х рабочи</w:t>
      </w:r>
      <w:r w:rsidRPr="00776838">
        <w:rPr>
          <w:rFonts w:ascii="Times New Roman" w:hAnsi="Times New Roman"/>
          <w:color w:val="000000"/>
        </w:rPr>
        <w:t>х дней.</w:t>
      </w:r>
      <w:r w:rsidRPr="00776838">
        <w:rPr>
          <w:rFonts w:ascii="Times New Roman" w:hAnsi="Times New Roman"/>
        </w:rPr>
        <w:t xml:space="preserve"> </w:t>
      </w:r>
      <w:r w:rsidRPr="00776838">
        <w:rPr>
          <w:rFonts w:ascii="Times New Roman" w:hAnsi="Times New Roman"/>
          <w:lang w:val="ru-RU"/>
        </w:rPr>
        <w:t xml:space="preserve">Выезд и устранение аварии, аварийной службой производится в течении 2-х часов. </w:t>
      </w:r>
      <w:r w:rsidRPr="00776838">
        <w:rPr>
          <w:rFonts w:ascii="Times New Roman" w:hAnsi="Times New Roman"/>
        </w:rPr>
        <w:t>Ремонт, аварийное обслуживание и устранение последствий аварий производится за счёт средств,</w:t>
      </w:r>
      <w:r w:rsidRPr="00776838">
        <w:rPr>
          <w:rFonts w:ascii="Times New Roman" w:hAnsi="Times New Roman"/>
          <w:b/>
        </w:rPr>
        <w:t xml:space="preserve"> </w:t>
      </w:r>
      <w:r w:rsidRPr="00776838">
        <w:rPr>
          <w:rFonts w:ascii="Times New Roman" w:hAnsi="Times New Roman"/>
          <w:lang w:val="ru-RU"/>
        </w:rPr>
        <w:t>поступивших Управляющему за Техническое обслуживание Общего имущества</w:t>
      </w:r>
      <w:r w:rsidRPr="00776838">
        <w:rPr>
          <w:rFonts w:ascii="Times New Roman" w:hAnsi="Times New Roman"/>
        </w:rPr>
        <w:t>.</w:t>
      </w:r>
      <w:r w:rsidRPr="00776838">
        <w:rPr>
          <w:rFonts w:ascii="Times New Roman" w:hAnsi="Times New Roman"/>
          <w:lang w:val="ru-RU"/>
        </w:rPr>
        <w:t xml:space="preserve"> </w:t>
      </w:r>
    </w:p>
    <w:p w:rsidR="008E2700" w:rsidRPr="006453F1" w:rsidRDefault="008E2700" w:rsidP="008E2700">
      <w:pPr>
        <w:pStyle w:val="31"/>
        <w:tabs>
          <w:tab w:val="left" w:pos="360"/>
        </w:tabs>
        <w:spacing w:after="0"/>
        <w:ind w:right="-108"/>
        <w:jc w:val="both"/>
      </w:pPr>
      <w:r w:rsidRPr="006453F1">
        <w:t xml:space="preserve">        5. В случае ограничения Собственником, доступа к общим внутридомовым инженерным сетям, устройствам и оборудованию, входящим в зону ответственности Управляющего, ремонт этих инженерных сетей, устройств и оборудования, а также аварийное обслуживание и устранение последствий аварий производится за счёт средств Собственника, </w:t>
      </w:r>
    </w:p>
    <w:p w:rsidR="008E2700" w:rsidRPr="006453F1" w:rsidRDefault="008E2700" w:rsidP="008E2700">
      <w:pPr>
        <w:pStyle w:val="31"/>
        <w:tabs>
          <w:tab w:val="left" w:pos="180"/>
        </w:tabs>
        <w:spacing w:after="0"/>
        <w:ind w:right="-108" w:firstLine="426"/>
        <w:jc w:val="both"/>
      </w:pPr>
      <w:r w:rsidRPr="006453F1">
        <w:t>6. При привлечении Собственником,  сторонних организаций к производству работ на инженерных сетях, устройствах и оборудовании входящих в зону ответственности Собственника,  и/или Управляющего</w:t>
      </w:r>
      <w:r w:rsidRPr="006453F1">
        <w:rPr>
          <w:b/>
        </w:rPr>
        <w:t xml:space="preserve">, </w:t>
      </w:r>
      <w:r w:rsidRPr="006453F1">
        <w:t>ответственность за возможный ущерб, нанесенный в результате проведения работ имуществу Собственника,  Общему имуществу Многоквартирного дома,</w:t>
      </w:r>
      <w:r w:rsidRPr="006453F1">
        <w:rPr>
          <w:b/>
        </w:rPr>
        <w:t xml:space="preserve"> </w:t>
      </w:r>
      <w:r w:rsidRPr="006453F1">
        <w:t>имуществу Управляющего</w:t>
      </w:r>
      <w:r w:rsidRPr="006453F1">
        <w:rPr>
          <w:b/>
        </w:rPr>
        <w:t xml:space="preserve"> </w:t>
      </w:r>
      <w:r w:rsidRPr="006453F1">
        <w:t xml:space="preserve">или третьих лиц, несет Собственник, </w:t>
      </w:r>
    </w:p>
    <w:p w:rsidR="008E2700" w:rsidRPr="006453F1" w:rsidRDefault="008E2700" w:rsidP="008E2700">
      <w:pPr>
        <w:pStyle w:val="31"/>
        <w:tabs>
          <w:tab w:val="left" w:pos="180"/>
        </w:tabs>
        <w:spacing w:after="0"/>
        <w:ind w:right="-108" w:firstLine="426"/>
        <w:jc w:val="both"/>
      </w:pPr>
      <w:r w:rsidRPr="006453F1">
        <w:t>Ремонт, аварийное обслуживание и устранение последствий аварий производится в таких случаях за счёт средств</w:t>
      </w:r>
      <w:r w:rsidRPr="006453F1">
        <w:rPr>
          <w:b/>
        </w:rPr>
        <w:t xml:space="preserve"> </w:t>
      </w:r>
      <w:r w:rsidRPr="006453F1">
        <w:t xml:space="preserve">Собственника, </w:t>
      </w:r>
      <w:r w:rsidRPr="006453F1">
        <w:rPr>
          <w:b/>
        </w:rPr>
        <w:t xml:space="preserve"> </w:t>
      </w:r>
      <w:r w:rsidR="006E599D" w:rsidRPr="006E599D">
        <w:t>в</w:t>
      </w:r>
      <w:r w:rsidRPr="006E599D">
        <w:t xml:space="preserve"> </w:t>
      </w:r>
      <w:r w:rsidRPr="006453F1">
        <w:t>данном случае вызов аварийной бригады не входит в платеж за содержание и текущий ремонт жилищного фонда и оплачивается Собственником,  дополнительно после выставления Управляющим соответствующего счёта.  Если авария  с вызовом аварийной бригады произошла по вине  Собственника или на инженерных сетях входящих в зону его ответственности</w:t>
      </w:r>
      <w:r w:rsidR="003A705B">
        <w:t>.</w:t>
      </w:r>
    </w:p>
    <w:p w:rsidR="008E2700" w:rsidRPr="003A705B" w:rsidRDefault="006750B6" w:rsidP="008E2700">
      <w:pPr>
        <w:pStyle w:val="31"/>
        <w:tabs>
          <w:tab w:val="left" w:pos="180"/>
        </w:tabs>
        <w:spacing w:after="0"/>
        <w:ind w:right="-108"/>
        <w:jc w:val="both"/>
        <w:rPr>
          <w:i/>
          <w:color w:val="0070C0"/>
        </w:rPr>
      </w:pPr>
      <w:r w:rsidRPr="003A705B">
        <w:t>7.</w:t>
      </w:r>
      <w:r w:rsidR="003A705B">
        <w:t xml:space="preserve"> </w:t>
      </w:r>
      <w:r w:rsidRPr="003A705B">
        <w:t>Зона ответственности Управляющего: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834"/>
        <w:gridCol w:w="3954"/>
        <w:gridCol w:w="3778"/>
        <w:gridCol w:w="1006"/>
      </w:tblGrid>
      <w:tr w:rsidR="008E2700" w:rsidRPr="006453F1" w:rsidTr="002F0C33">
        <w:trPr>
          <w:trHeight w:val="1907"/>
        </w:trPr>
        <w:tc>
          <w:tcPr>
            <w:tcW w:w="1410" w:type="dxa"/>
            <w:gridSpan w:val="2"/>
            <w:vMerge w:val="restart"/>
          </w:tcPr>
          <w:p w:rsidR="008E2700" w:rsidRPr="006453F1" w:rsidRDefault="008E2700" w:rsidP="002F0C33">
            <w:pPr>
              <w:pStyle w:val="21"/>
              <w:snapToGrid w:val="0"/>
              <w:spacing w:line="100" w:lineRule="atLeast"/>
              <w:ind w:left="0" w:right="24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732" w:type="dxa"/>
            <w:gridSpan w:val="2"/>
            <w:vMerge w:val="restart"/>
          </w:tcPr>
          <w:p w:rsidR="00217701" w:rsidRPr="00217701" w:rsidRDefault="00217701" w:rsidP="00217701">
            <w:pPr>
              <w:pStyle w:val="31"/>
              <w:tabs>
                <w:tab w:val="left" w:pos="7020"/>
              </w:tabs>
              <w:snapToGrid w:val="0"/>
              <w:ind w:right="-747"/>
              <w:rPr>
                <w:b/>
                <w:color w:val="000000"/>
              </w:rPr>
            </w:pPr>
            <w:r w:rsidRPr="00217701">
              <w:rPr>
                <w:b/>
                <w:color w:val="000000"/>
              </w:rPr>
              <w:t>Отопление до первого вентиля (вкл.) на стояке</w:t>
            </w:r>
          </w:p>
          <w:p w:rsidR="00217701" w:rsidRPr="00217701" w:rsidRDefault="00217701" w:rsidP="00217701">
            <w:pPr>
              <w:pStyle w:val="31"/>
              <w:tabs>
                <w:tab w:val="left" w:pos="7020"/>
              </w:tabs>
              <w:snapToGrid w:val="0"/>
              <w:ind w:right="-747"/>
              <w:rPr>
                <w:b/>
                <w:color w:val="000000"/>
              </w:rPr>
            </w:pPr>
            <w:r w:rsidRPr="00217701">
              <w:rPr>
                <w:b/>
                <w:color w:val="000000"/>
              </w:rPr>
              <w:t xml:space="preserve">ГВС до первого вентиля (вкл.) на стояке </w:t>
            </w:r>
          </w:p>
          <w:p w:rsidR="00217701" w:rsidRPr="00217701" w:rsidRDefault="00217701" w:rsidP="00217701">
            <w:pPr>
              <w:pStyle w:val="31"/>
              <w:tabs>
                <w:tab w:val="left" w:pos="7020"/>
              </w:tabs>
              <w:snapToGrid w:val="0"/>
              <w:ind w:right="-747"/>
              <w:rPr>
                <w:b/>
                <w:color w:val="000000"/>
              </w:rPr>
            </w:pPr>
            <w:r w:rsidRPr="00217701">
              <w:rPr>
                <w:b/>
                <w:color w:val="000000"/>
              </w:rPr>
              <w:t xml:space="preserve">ХВС до первого вентиля (вкл.) на стояке </w:t>
            </w:r>
          </w:p>
          <w:p w:rsidR="00217701" w:rsidRPr="00217701" w:rsidRDefault="00217701" w:rsidP="00217701">
            <w:pPr>
              <w:pStyle w:val="31"/>
              <w:tabs>
                <w:tab w:val="left" w:pos="7020"/>
              </w:tabs>
              <w:snapToGrid w:val="0"/>
              <w:ind w:right="-747"/>
              <w:rPr>
                <w:b/>
                <w:color w:val="000000"/>
              </w:rPr>
            </w:pPr>
            <w:r w:rsidRPr="00217701">
              <w:rPr>
                <w:b/>
                <w:color w:val="000000"/>
              </w:rPr>
              <w:t>КНС до первого раструба</w:t>
            </w:r>
            <w:r w:rsidR="005A15E4">
              <w:rPr>
                <w:b/>
                <w:color w:val="000000"/>
              </w:rPr>
              <w:t xml:space="preserve"> на стояке</w:t>
            </w:r>
            <w:r w:rsidRPr="00217701">
              <w:rPr>
                <w:b/>
                <w:color w:val="000000"/>
              </w:rPr>
              <w:t xml:space="preserve"> в помещении</w:t>
            </w:r>
          </w:p>
          <w:p w:rsidR="008E2700" w:rsidRPr="006453F1" w:rsidRDefault="00217701" w:rsidP="00217701">
            <w:pPr>
              <w:pStyle w:val="21"/>
              <w:spacing w:after="0" w:line="240" w:lineRule="auto"/>
              <w:ind w:left="0" w:right="245"/>
              <w:rPr>
                <w:sz w:val="16"/>
                <w:szCs w:val="16"/>
              </w:rPr>
            </w:pPr>
            <w:proofErr w:type="spellStart"/>
            <w:r w:rsidRPr="00217701">
              <w:rPr>
                <w:b/>
                <w:color w:val="000000"/>
                <w:sz w:val="16"/>
              </w:rPr>
              <w:t>Эл.сеть</w:t>
            </w:r>
            <w:proofErr w:type="spellEnd"/>
            <w:r w:rsidRPr="00217701">
              <w:rPr>
                <w:b/>
                <w:color w:val="000000"/>
                <w:sz w:val="16"/>
              </w:rPr>
              <w:t xml:space="preserve"> до вводных клемм </w:t>
            </w:r>
            <w:proofErr w:type="spellStart"/>
            <w:r w:rsidRPr="00217701">
              <w:rPr>
                <w:b/>
                <w:color w:val="000000"/>
                <w:sz w:val="16"/>
              </w:rPr>
              <w:t>эл.счетчика</w:t>
            </w:r>
            <w:proofErr w:type="spellEnd"/>
          </w:p>
        </w:tc>
        <w:tc>
          <w:tcPr>
            <w:tcW w:w="1006" w:type="dxa"/>
            <w:vMerge w:val="restart"/>
          </w:tcPr>
          <w:p w:rsidR="008E2700" w:rsidRPr="006453F1" w:rsidRDefault="008E2700" w:rsidP="002F0C33">
            <w:pPr>
              <w:pStyle w:val="21"/>
              <w:snapToGrid w:val="0"/>
              <w:spacing w:line="100" w:lineRule="atLeast"/>
              <w:ind w:left="0" w:right="245"/>
              <w:jc w:val="both"/>
              <w:rPr>
                <w:i/>
                <w:sz w:val="16"/>
                <w:szCs w:val="16"/>
              </w:rPr>
            </w:pPr>
          </w:p>
        </w:tc>
      </w:tr>
      <w:tr w:rsidR="008E2700" w:rsidRPr="006453F1" w:rsidTr="002F0C33">
        <w:trPr>
          <w:trHeight w:val="253"/>
        </w:trPr>
        <w:tc>
          <w:tcPr>
            <w:tcW w:w="576" w:type="dxa"/>
            <w:vMerge w:val="restart"/>
          </w:tcPr>
          <w:p w:rsidR="008E2700" w:rsidRPr="006453F1" w:rsidRDefault="008E2700" w:rsidP="002F0C33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4788" w:type="dxa"/>
            <w:gridSpan w:val="2"/>
            <w:vMerge w:val="restart"/>
          </w:tcPr>
          <w:p w:rsidR="008E2700" w:rsidRPr="008F7820" w:rsidRDefault="00A1561E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Наниматель</w:t>
            </w:r>
          </w:p>
          <w:p w:rsidR="008E2700" w:rsidRPr="008F7820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  <w:p w:rsidR="008E2700" w:rsidRPr="008F7820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  <w:p w:rsidR="008E2700" w:rsidRPr="008F7820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  <w:r w:rsidRPr="008F7820">
              <w:rPr>
                <w:w w:val="90"/>
                <w:sz w:val="20"/>
                <w:szCs w:val="20"/>
              </w:rPr>
              <w:t>________________ /_________________/</w:t>
            </w:r>
          </w:p>
          <w:p w:rsidR="008E2700" w:rsidRPr="008F7820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784" w:type="dxa"/>
            <w:gridSpan w:val="2"/>
            <w:vMerge w:val="restart"/>
          </w:tcPr>
          <w:p w:rsidR="008E2700" w:rsidRPr="008F7820" w:rsidRDefault="008E2700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8F7820">
              <w:rPr>
                <w:b/>
                <w:w w:val="90"/>
                <w:sz w:val="20"/>
                <w:szCs w:val="20"/>
              </w:rPr>
              <w:t xml:space="preserve">Управляющий </w:t>
            </w:r>
          </w:p>
          <w:p w:rsidR="008F7820" w:rsidRPr="008F7820" w:rsidRDefault="006750B6" w:rsidP="008F7820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Генеральный</w:t>
            </w:r>
            <w:r w:rsidR="008F7820" w:rsidRPr="008F7820">
              <w:rPr>
                <w:bCs/>
                <w:sz w:val="18"/>
                <w:szCs w:val="18"/>
              </w:rPr>
              <w:t xml:space="preserve"> директор</w:t>
            </w:r>
          </w:p>
          <w:p w:rsidR="008F7820" w:rsidRPr="008F7820" w:rsidRDefault="008F7820" w:rsidP="008F7820">
            <w:pPr>
              <w:rPr>
                <w:sz w:val="18"/>
                <w:szCs w:val="18"/>
              </w:rPr>
            </w:pPr>
          </w:p>
          <w:p w:rsidR="008F7820" w:rsidRPr="008F7820" w:rsidRDefault="008F7820" w:rsidP="008F7820">
            <w:pPr>
              <w:rPr>
                <w:sz w:val="18"/>
                <w:szCs w:val="18"/>
              </w:rPr>
            </w:pPr>
            <w:r w:rsidRPr="008F7820">
              <w:rPr>
                <w:i/>
                <w:sz w:val="18"/>
                <w:szCs w:val="18"/>
              </w:rPr>
              <w:t xml:space="preserve">________________________      / </w:t>
            </w:r>
            <w:r w:rsidRPr="008F7820">
              <w:rPr>
                <w:i/>
                <w:sz w:val="18"/>
                <w:szCs w:val="18"/>
                <w:u w:val="single"/>
              </w:rPr>
              <w:t xml:space="preserve">Быченко М.В. </w:t>
            </w:r>
            <w:r w:rsidRPr="008F7820">
              <w:rPr>
                <w:i/>
                <w:sz w:val="18"/>
                <w:szCs w:val="18"/>
              </w:rPr>
              <w:t>/</w:t>
            </w:r>
          </w:p>
          <w:p w:rsidR="008E2700" w:rsidRPr="008F7820" w:rsidRDefault="008F7820" w:rsidP="008F7820">
            <w:pPr>
              <w:jc w:val="both"/>
              <w:rPr>
                <w:w w:val="90"/>
                <w:sz w:val="18"/>
                <w:szCs w:val="18"/>
              </w:rPr>
            </w:pPr>
            <w:r w:rsidRPr="008F7820">
              <w:rPr>
                <w:sz w:val="18"/>
                <w:szCs w:val="18"/>
              </w:rPr>
              <w:t>М.П.</w:t>
            </w:r>
            <w:r w:rsidR="008E2700" w:rsidRPr="008F7820">
              <w:rPr>
                <w:w w:val="90"/>
                <w:sz w:val="18"/>
                <w:szCs w:val="18"/>
              </w:rPr>
              <w:t>.</w:t>
            </w:r>
          </w:p>
        </w:tc>
      </w:tr>
    </w:tbl>
    <w:p w:rsidR="008E2700" w:rsidRPr="006453F1" w:rsidRDefault="008E2700" w:rsidP="008E2700">
      <w:pPr>
        <w:pageBreakBefore/>
        <w:jc w:val="right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>Приложение № 4</w:t>
      </w: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936C6C" w:rsidRPr="00936C6C" w:rsidRDefault="00FD146A" w:rsidP="00936C6C">
      <w:pPr>
        <w:jc w:val="right"/>
        <w:rPr>
          <w:sz w:val="16"/>
          <w:szCs w:val="16"/>
        </w:rPr>
      </w:pPr>
      <w:r w:rsidRPr="00FD146A">
        <w:rPr>
          <w:sz w:val="16"/>
          <w:szCs w:val="16"/>
        </w:rPr>
        <w:t>от «01» февраля 2016г. № В23/____</w:t>
      </w:r>
    </w:p>
    <w:p w:rsidR="008E2700" w:rsidRPr="006453F1" w:rsidRDefault="008E2700" w:rsidP="00936C6C">
      <w:pPr>
        <w:jc w:val="right"/>
        <w:rPr>
          <w:sz w:val="16"/>
          <w:szCs w:val="16"/>
        </w:rPr>
      </w:pP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ФОРМА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ОТЧЁТ УПРАВЛЯЮЩЕГО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об исполнении обязательств по До</w:t>
      </w:r>
      <w:r w:rsidR="00934C76">
        <w:rPr>
          <w:b/>
        </w:rPr>
        <w:t xml:space="preserve">говору 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за период ____________________</w:t>
      </w:r>
    </w:p>
    <w:p w:rsidR="008E2700" w:rsidRPr="006453F1" w:rsidRDefault="008E2700" w:rsidP="008E2700">
      <w:pPr>
        <w:jc w:val="right"/>
        <w:rPr>
          <w:i/>
          <w:sz w:val="16"/>
          <w:szCs w:val="16"/>
          <w:u w:val="single"/>
        </w:rPr>
      </w:pPr>
    </w:p>
    <w:p w:rsidR="008E2700" w:rsidRPr="006453F1" w:rsidRDefault="008E2700" w:rsidP="008E2700">
      <w:pPr>
        <w:jc w:val="both"/>
        <w:rPr>
          <w:i/>
          <w:sz w:val="16"/>
          <w:szCs w:val="16"/>
          <w:u w:val="single"/>
        </w:rPr>
      </w:pPr>
    </w:p>
    <w:tbl>
      <w:tblPr>
        <w:tblW w:w="1105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1134"/>
        <w:gridCol w:w="1276"/>
        <w:gridCol w:w="851"/>
        <w:gridCol w:w="850"/>
        <w:gridCol w:w="709"/>
        <w:gridCol w:w="1133"/>
        <w:gridCol w:w="1134"/>
        <w:gridCol w:w="851"/>
        <w:gridCol w:w="706"/>
        <w:gridCol w:w="706"/>
      </w:tblGrid>
      <w:tr w:rsidR="00295EDB" w:rsidRPr="006453F1" w:rsidTr="00295EDB">
        <w:trPr>
          <w:trHeight w:val="370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57F" w:rsidRPr="006453F1" w:rsidRDefault="003D557F" w:rsidP="00934C76">
            <w:pPr>
              <w:snapToGrid w:val="0"/>
              <w:ind w:left="34" w:hanging="34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Сумма средств Собственников/Нанимателей, начисленных Управляющим в отчетный период  (руб.)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57F" w:rsidRPr="006453F1" w:rsidRDefault="003D557F" w:rsidP="006E599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 xml:space="preserve">Сумма средств Собственников /Нанимателей, поступивших </w:t>
            </w:r>
            <w:r>
              <w:rPr>
                <w:bCs/>
                <w:sz w:val="16"/>
                <w:szCs w:val="16"/>
              </w:rPr>
              <w:t xml:space="preserve">Управляющему в отчетный период </w:t>
            </w:r>
            <w:r w:rsidRPr="006453F1">
              <w:rPr>
                <w:bCs/>
                <w:sz w:val="16"/>
                <w:szCs w:val="16"/>
              </w:rPr>
              <w:t xml:space="preserve"> (руб.)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57F" w:rsidRPr="006453F1" w:rsidRDefault="003D557F" w:rsidP="006E599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 xml:space="preserve">Сумма задолженности Собственников /Нанимателей </w:t>
            </w:r>
            <w:r>
              <w:rPr>
                <w:bCs/>
                <w:sz w:val="16"/>
                <w:szCs w:val="16"/>
              </w:rPr>
              <w:t xml:space="preserve">Управляющему в отчетный период, </w:t>
            </w:r>
            <w:r w:rsidRPr="006453F1">
              <w:rPr>
                <w:bCs/>
                <w:sz w:val="16"/>
                <w:szCs w:val="16"/>
              </w:rPr>
              <w:t>в том числе на проведение капитального ремонта Общего имущества Объекта (</w:t>
            </w:r>
            <w:r w:rsidR="006E599D">
              <w:rPr>
                <w:bCs/>
                <w:sz w:val="16"/>
                <w:szCs w:val="16"/>
              </w:rPr>
              <w:t xml:space="preserve">для </w:t>
            </w:r>
            <w:r w:rsidRPr="006453F1">
              <w:rPr>
                <w:bCs/>
                <w:sz w:val="16"/>
                <w:szCs w:val="16"/>
              </w:rPr>
              <w:t>Собственников) (руб.)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3D557F" w:rsidP="006750B6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Сумма средств Собственников /Нанимателей израсходованных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453F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на </w:t>
            </w:r>
            <w:r w:rsidR="00295EDB">
              <w:rPr>
                <w:bCs/>
                <w:sz w:val="16"/>
                <w:szCs w:val="16"/>
              </w:rPr>
              <w:t xml:space="preserve">Содержание, Текущий ремонт, </w:t>
            </w:r>
            <w:r>
              <w:rPr>
                <w:bCs/>
                <w:sz w:val="16"/>
                <w:szCs w:val="16"/>
              </w:rPr>
              <w:t xml:space="preserve">коммунальные услуги </w:t>
            </w:r>
          </w:p>
          <w:p w:rsidR="003D557F" w:rsidRPr="006453F1" w:rsidRDefault="003D557F" w:rsidP="003D557F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F" w:rsidRPr="006453F1" w:rsidRDefault="003D557F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Сумма средств аккумулированных для проведения капитального ремонта Общего имущества Многоквартирного дома (руб.)</w:t>
            </w:r>
          </w:p>
        </w:tc>
      </w:tr>
      <w:tr w:rsidR="006750B6" w:rsidRPr="006453F1" w:rsidTr="006750B6">
        <w:trPr>
          <w:trHeight w:val="1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B815B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Оплата по Приложению №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6750B6">
            <w:pPr>
              <w:snapToGrid w:val="0"/>
              <w:ind w:left="-108" w:right="-108" w:firstLine="90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За коммунальные услуги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B815B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Оплата по Приложению </w:t>
            </w:r>
          </w:p>
          <w:p w:rsidR="006750B6" w:rsidRPr="006453F1" w:rsidRDefault="006750B6" w:rsidP="00066873">
            <w:pPr>
              <w:snapToGrid w:val="0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95EDB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За коммунальные услуги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B815B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Оплата по Приложению № </w:t>
            </w:r>
            <w:r>
              <w:rPr>
                <w:sz w:val="16"/>
                <w:szCs w:val="16"/>
              </w:rPr>
              <w:t>5</w:t>
            </w:r>
            <w:r w:rsidRPr="006453F1">
              <w:rPr>
                <w:sz w:val="16"/>
                <w:szCs w:val="16"/>
              </w:rPr>
              <w:t>, за исключением капитального ремонта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6750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За коммунальные услуги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B815B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На капитальный ремонт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Содержание и Текущий ремонт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Коммунальные услуги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За весь период управления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Израсходовано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B6" w:rsidRPr="006453F1" w:rsidRDefault="006750B6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Оставшаяся сумма</w:t>
            </w:r>
          </w:p>
        </w:tc>
      </w:tr>
      <w:tr w:rsidR="006750B6" w:rsidRPr="006453F1" w:rsidTr="006750B6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50B6" w:rsidRPr="006453F1" w:rsidTr="006750B6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6750B6" w:rsidRPr="006453F1" w:rsidTr="006750B6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6750B6" w:rsidRPr="006453F1" w:rsidTr="006750B6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6750B6" w:rsidRPr="006453F1" w:rsidTr="006750B6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B815B2">
            <w:pPr>
              <w:snapToGrid w:val="0"/>
              <w:ind w:left="-49" w:right="-108" w:hanging="2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6750B6" w:rsidRPr="006453F1" w:rsidTr="006750B6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B6" w:rsidRPr="006453F1" w:rsidRDefault="006750B6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Управляющий выполнил работы и оказал услуги согласно вышеперечисленным в полном объёме и с надлежащим качеством, каких бы то ни было претензий к Управляющему не имеется.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8"/>
        <w:gridCol w:w="290"/>
        <w:gridCol w:w="4154"/>
      </w:tblGrid>
      <w:tr w:rsidR="008E2700" w:rsidRPr="006453F1" w:rsidTr="002F0C33">
        <w:trPr>
          <w:trHeight w:val="253"/>
        </w:trPr>
        <w:tc>
          <w:tcPr>
            <w:tcW w:w="5128" w:type="dxa"/>
            <w:vMerge w:val="restart"/>
          </w:tcPr>
          <w:p w:rsidR="008E2700" w:rsidRPr="00105A8D" w:rsidRDefault="008E270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  <w:r w:rsidRPr="00105A8D">
              <w:rPr>
                <w:b/>
                <w:w w:val="90"/>
                <w:sz w:val="16"/>
                <w:szCs w:val="16"/>
              </w:rPr>
              <w:t xml:space="preserve">Представитель Собственников, </w:t>
            </w:r>
          </w:p>
          <w:p w:rsidR="008E2700" w:rsidRPr="002348CA" w:rsidRDefault="008E2700" w:rsidP="002F0C33">
            <w:pPr>
              <w:jc w:val="both"/>
              <w:rPr>
                <w:sz w:val="16"/>
                <w:szCs w:val="16"/>
              </w:rPr>
            </w:pPr>
            <w:r w:rsidRPr="002348CA">
              <w:rPr>
                <w:sz w:val="16"/>
                <w:szCs w:val="16"/>
              </w:rPr>
              <w:t>уполномоченный на подписание документов</w:t>
            </w:r>
            <w:r w:rsidR="00087CDF" w:rsidRPr="002348CA">
              <w:rPr>
                <w:sz w:val="16"/>
                <w:szCs w:val="16"/>
              </w:rPr>
              <w:t xml:space="preserve"> по Договору </w:t>
            </w:r>
            <w:r w:rsidRPr="002348CA">
              <w:rPr>
                <w:sz w:val="16"/>
                <w:szCs w:val="16"/>
              </w:rPr>
              <w:t>Общим собранием собственников от ___________20____г.</w:t>
            </w:r>
          </w:p>
          <w:p w:rsidR="008E2700" w:rsidRPr="00105A8D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105A8D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105A8D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  <w:r w:rsidRPr="00105A8D">
              <w:rPr>
                <w:w w:val="90"/>
                <w:sz w:val="16"/>
                <w:szCs w:val="16"/>
              </w:rPr>
              <w:t>________________ /_________________/</w:t>
            </w:r>
          </w:p>
          <w:p w:rsidR="008E2700" w:rsidRPr="00105A8D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8E2700" w:rsidRPr="006453F1" w:rsidRDefault="008E270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b/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4154" w:type="dxa"/>
            <w:vMerge w:val="restart"/>
          </w:tcPr>
          <w:p w:rsidR="008E2700" w:rsidRPr="006453F1" w:rsidRDefault="008E270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  <w:r w:rsidRPr="006453F1">
              <w:rPr>
                <w:b/>
                <w:w w:val="90"/>
                <w:sz w:val="16"/>
                <w:szCs w:val="16"/>
              </w:rPr>
              <w:t xml:space="preserve">Управляющий </w:t>
            </w:r>
          </w:p>
          <w:p w:rsidR="008F7820" w:rsidRPr="006453F1" w:rsidRDefault="006750B6" w:rsidP="008F782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</w:t>
            </w:r>
            <w:r w:rsidR="008F7820">
              <w:rPr>
                <w:bCs/>
                <w:sz w:val="16"/>
                <w:szCs w:val="16"/>
              </w:rPr>
              <w:t xml:space="preserve"> директор</w:t>
            </w:r>
          </w:p>
          <w:p w:rsidR="008F7820" w:rsidRPr="006453F1" w:rsidRDefault="008F7820" w:rsidP="008F7820">
            <w:pPr>
              <w:rPr>
                <w:sz w:val="16"/>
                <w:szCs w:val="16"/>
              </w:rPr>
            </w:pPr>
          </w:p>
          <w:p w:rsidR="008F7820" w:rsidRPr="006F6174" w:rsidRDefault="008F7820" w:rsidP="008F782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Быченко М.В.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8E2700" w:rsidRPr="006453F1" w:rsidRDefault="008F7820" w:rsidP="008F7820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</w:tbl>
    <w:p w:rsidR="00934C76" w:rsidRDefault="00934C76" w:rsidP="008E2700">
      <w:pPr>
        <w:jc w:val="both"/>
        <w:rPr>
          <w:sz w:val="16"/>
          <w:szCs w:val="16"/>
        </w:rPr>
      </w:pPr>
    </w:p>
    <w:p w:rsidR="00934C76" w:rsidRDefault="00934C76" w:rsidP="00934C76">
      <w:pPr>
        <w:rPr>
          <w:sz w:val="16"/>
          <w:szCs w:val="16"/>
        </w:rPr>
      </w:pPr>
    </w:p>
    <w:p w:rsidR="00934C76" w:rsidRDefault="00934C76" w:rsidP="00934C76">
      <w:pPr>
        <w:rPr>
          <w:sz w:val="16"/>
          <w:szCs w:val="16"/>
        </w:rPr>
      </w:pPr>
    </w:p>
    <w:p w:rsidR="008E2700" w:rsidRPr="00934C76" w:rsidRDefault="00934C76" w:rsidP="00934C76">
      <w:pPr>
        <w:tabs>
          <w:tab w:val="left" w:pos="4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E2700" w:rsidRPr="006453F1" w:rsidRDefault="008E2700" w:rsidP="008E2700">
      <w:pPr>
        <w:pageBreakBefore/>
        <w:rPr>
          <w:i/>
          <w:sz w:val="16"/>
          <w:szCs w:val="16"/>
          <w:u w:val="single"/>
          <w:shd w:val="clear" w:color="auto" w:fill="FFFF00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934C76" w:rsidP="00934C76">
      <w:pPr>
        <w:tabs>
          <w:tab w:val="left" w:pos="4560"/>
          <w:tab w:val="right" w:pos="1006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E2700" w:rsidRPr="006453F1">
        <w:rPr>
          <w:sz w:val="16"/>
          <w:szCs w:val="16"/>
        </w:rPr>
        <w:t>Приложение № 5</w:t>
      </w: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Многоквартирного дома</w:t>
      </w:r>
    </w:p>
    <w:p w:rsidR="008E2700" w:rsidRPr="006453F1" w:rsidRDefault="00FD146A" w:rsidP="00FD146A">
      <w:pPr>
        <w:jc w:val="right"/>
        <w:rPr>
          <w:sz w:val="16"/>
          <w:szCs w:val="16"/>
          <w:shd w:val="clear" w:color="auto" w:fill="FFFF00"/>
        </w:rPr>
      </w:pPr>
      <w:r w:rsidRPr="00FD146A">
        <w:rPr>
          <w:sz w:val="16"/>
          <w:szCs w:val="16"/>
        </w:rPr>
        <w:t>от «01» февраля 2016г. № В23/____</w:t>
      </w:r>
    </w:p>
    <w:p w:rsidR="008E2700" w:rsidRPr="006453F1" w:rsidRDefault="008E2700" w:rsidP="008E2700">
      <w:pPr>
        <w:jc w:val="center"/>
        <w:rPr>
          <w:b/>
          <w:sz w:val="16"/>
          <w:szCs w:val="16"/>
          <w:shd w:val="clear" w:color="auto" w:fill="FFFF00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Перечень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 xml:space="preserve">ежемесячной платы за </w:t>
      </w:r>
      <w:smartTag w:uri="urn:schemas-microsoft-com:office:smarttags" w:element="metricconverter">
        <w:smartTagPr>
          <w:attr w:name="ProductID" w:val="1 кв. м"/>
        </w:smartTagPr>
        <w:r w:rsidRPr="006453F1">
          <w:rPr>
            <w:b/>
            <w:sz w:val="16"/>
            <w:szCs w:val="16"/>
          </w:rPr>
          <w:t>1 кв. м</w:t>
        </w:r>
      </w:smartTag>
      <w:r w:rsidRPr="006453F1">
        <w:rPr>
          <w:b/>
          <w:sz w:val="16"/>
          <w:szCs w:val="16"/>
        </w:rPr>
        <w:t xml:space="preserve"> общей площади</w:t>
      </w:r>
      <w:r w:rsidRPr="006453F1">
        <w:rPr>
          <w:sz w:val="16"/>
          <w:szCs w:val="16"/>
        </w:rPr>
        <w:t xml:space="preserve"> </w:t>
      </w:r>
      <w:r w:rsidRPr="006453F1">
        <w:rPr>
          <w:b/>
          <w:sz w:val="16"/>
          <w:szCs w:val="16"/>
        </w:rPr>
        <w:t>за жилое помещение Многоквартирного дома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0"/>
        <w:gridCol w:w="2700"/>
      </w:tblGrid>
      <w:tr w:rsidR="008E2700" w:rsidRPr="006453F1" w:rsidTr="002F0C33">
        <w:tc>
          <w:tcPr>
            <w:tcW w:w="828" w:type="dxa"/>
          </w:tcPr>
          <w:p w:rsidR="008E2700" w:rsidRPr="006453F1" w:rsidRDefault="008E2700" w:rsidP="002F0C3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53F1">
              <w:rPr>
                <w:b/>
                <w:i/>
                <w:color w:val="000000"/>
                <w:sz w:val="16"/>
                <w:szCs w:val="16"/>
              </w:rPr>
              <w:t>№</w:t>
            </w:r>
          </w:p>
          <w:p w:rsidR="008E2700" w:rsidRPr="006453F1" w:rsidRDefault="008E2700" w:rsidP="002F0C3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453F1">
              <w:rPr>
                <w:b/>
                <w:i/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940" w:type="dxa"/>
          </w:tcPr>
          <w:p w:rsidR="008E2700" w:rsidRPr="006453F1" w:rsidRDefault="008E2700" w:rsidP="002F0C33">
            <w:pPr>
              <w:ind w:left="-10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53F1">
              <w:rPr>
                <w:b/>
                <w:i/>
                <w:color w:val="000000"/>
                <w:sz w:val="16"/>
                <w:szCs w:val="16"/>
              </w:rPr>
              <w:t>Вид работ (услуг)</w:t>
            </w:r>
          </w:p>
        </w:tc>
        <w:tc>
          <w:tcPr>
            <w:tcW w:w="2700" w:type="dxa"/>
          </w:tcPr>
          <w:p w:rsidR="008E2700" w:rsidRPr="006453F1" w:rsidRDefault="008E2700" w:rsidP="00EB7F86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53F1">
              <w:rPr>
                <w:b/>
                <w:i/>
                <w:color w:val="000000"/>
                <w:sz w:val="16"/>
                <w:szCs w:val="16"/>
              </w:rPr>
              <w:t xml:space="preserve">Стоимость 1кв.м. (руб.) </w:t>
            </w:r>
          </w:p>
        </w:tc>
      </w:tr>
      <w:tr w:rsidR="008E2700" w:rsidRPr="006D06B2" w:rsidTr="002F0C33">
        <w:tc>
          <w:tcPr>
            <w:tcW w:w="828" w:type="dxa"/>
          </w:tcPr>
          <w:p w:rsidR="008E2700" w:rsidRPr="006D06B2" w:rsidRDefault="008E2700" w:rsidP="008E2700">
            <w:pPr>
              <w:numPr>
                <w:ilvl w:val="0"/>
                <w:numId w:val="11"/>
              </w:numPr>
              <w:suppressAutoHyphens w:val="0"/>
              <w:jc w:val="right"/>
              <w:rPr>
                <w:i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940" w:type="dxa"/>
          </w:tcPr>
          <w:p w:rsidR="000453E8" w:rsidRPr="00FD146A" w:rsidRDefault="008E2700" w:rsidP="000453E8">
            <w:pPr>
              <w:rPr>
                <w:i/>
                <w:color w:val="000000"/>
                <w:sz w:val="16"/>
                <w:szCs w:val="16"/>
              </w:rPr>
            </w:pPr>
            <w:r w:rsidRPr="00FD146A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0453E8" w:rsidRPr="00FD146A">
              <w:rPr>
                <w:i/>
                <w:color w:val="000000"/>
                <w:sz w:val="16"/>
                <w:szCs w:val="16"/>
              </w:rPr>
              <w:t>С</w:t>
            </w:r>
            <w:r w:rsidRPr="00FD146A">
              <w:rPr>
                <w:i/>
                <w:color w:val="000000"/>
                <w:sz w:val="16"/>
                <w:szCs w:val="16"/>
              </w:rPr>
              <w:t xml:space="preserve">одержание и ремонт жилого помещения </w:t>
            </w:r>
          </w:p>
          <w:p w:rsidR="008E2700" w:rsidRPr="006D06B2" w:rsidRDefault="00FD146A" w:rsidP="00FD146A">
            <w:pPr>
              <w:rPr>
                <w:b/>
                <w:i/>
                <w:color w:val="000000"/>
                <w:sz w:val="16"/>
                <w:szCs w:val="16"/>
              </w:rPr>
            </w:pPr>
            <w:r w:rsidRPr="00FD146A">
              <w:rPr>
                <w:i/>
                <w:color w:val="000000"/>
                <w:sz w:val="16"/>
                <w:szCs w:val="16"/>
              </w:rPr>
              <w:t xml:space="preserve">(по ставке, утверждённой Постановлением Главы </w:t>
            </w:r>
            <w:proofErr w:type="spellStart"/>
            <w:r w:rsidRPr="00FD146A">
              <w:rPr>
                <w:i/>
                <w:color w:val="000000"/>
                <w:sz w:val="16"/>
                <w:szCs w:val="16"/>
              </w:rPr>
              <w:t>г.о</w:t>
            </w:r>
            <w:proofErr w:type="spellEnd"/>
            <w:r w:rsidRPr="00FD146A">
              <w:rPr>
                <w:i/>
                <w:color w:val="000000"/>
                <w:sz w:val="16"/>
                <w:szCs w:val="16"/>
              </w:rPr>
              <w:t>. Звенигород № 1403 от 29.12.2015г.)</w:t>
            </w:r>
          </w:p>
        </w:tc>
        <w:tc>
          <w:tcPr>
            <w:tcW w:w="2700" w:type="dxa"/>
          </w:tcPr>
          <w:p w:rsidR="008E2700" w:rsidRPr="00684817" w:rsidRDefault="008E2700" w:rsidP="002F0C33">
            <w:pPr>
              <w:jc w:val="center"/>
              <w:rPr>
                <w:i/>
                <w:color w:val="000000"/>
                <w:sz w:val="16"/>
                <w:szCs w:val="16"/>
                <w:highlight w:val="red"/>
                <w:u w:val="single"/>
              </w:rPr>
            </w:pPr>
          </w:p>
          <w:p w:rsidR="001B6F4E" w:rsidRPr="000453E8" w:rsidRDefault="00FD146A" w:rsidP="002F0C33">
            <w:pPr>
              <w:jc w:val="center"/>
              <w:rPr>
                <w:i/>
                <w:color w:val="000000"/>
                <w:sz w:val="16"/>
                <w:szCs w:val="16"/>
                <w:highlight w:val="red"/>
                <w:u w:val="single"/>
              </w:rPr>
            </w:pPr>
            <w:r>
              <w:rPr>
                <w:i/>
                <w:color w:val="000000"/>
                <w:sz w:val="16"/>
                <w:szCs w:val="16"/>
                <w:u w:val="single"/>
              </w:rPr>
              <w:t>32,95</w:t>
            </w:r>
          </w:p>
        </w:tc>
      </w:tr>
      <w:tr w:rsidR="008E2700" w:rsidRPr="006D06B2" w:rsidTr="002F0C33">
        <w:tc>
          <w:tcPr>
            <w:tcW w:w="828" w:type="dxa"/>
          </w:tcPr>
          <w:p w:rsidR="008E2700" w:rsidRPr="006D06B2" w:rsidRDefault="000453E8" w:rsidP="002F0C33">
            <w:pPr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2</w:t>
            </w:r>
            <w:r w:rsidR="008E2700" w:rsidRPr="006D06B2">
              <w:rPr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5940" w:type="dxa"/>
          </w:tcPr>
          <w:p w:rsidR="008E2700" w:rsidRDefault="00217701" w:rsidP="00FD146A">
            <w:pPr>
              <w:rPr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color w:val="000000"/>
                <w:sz w:val="16"/>
                <w:szCs w:val="16"/>
                <w:u w:val="single"/>
              </w:rPr>
              <w:t xml:space="preserve">Плата за </w:t>
            </w:r>
            <w:r w:rsidR="00FD146A">
              <w:rPr>
                <w:i/>
                <w:color w:val="000000"/>
                <w:sz w:val="16"/>
                <w:szCs w:val="16"/>
                <w:u w:val="single"/>
              </w:rPr>
              <w:t>социальный наем жилого помещения</w:t>
            </w:r>
          </w:p>
          <w:p w:rsidR="00FD146A" w:rsidRPr="006D06B2" w:rsidRDefault="00FD146A" w:rsidP="00FD146A">
            <w:pPr>
              <w:rPr>
                <w:i/>
                <w:color w:val="000000"/>
                <w:sz w:val="16"/>
                <w:szCs w:val="16"/>
                <w:u w:val="single"/>
              </w:rPr>
            </w:pPr>
            <w:r w:rsidRPr="00FD146A">
              <w:rPr>
                <w:i/>
                <w:color w:val="000000"/>
                <w:sz w:val="16"/>
                <w:szCs w:val="16"/>
                <w:u w:val="single"/>
              </w:rPr>
              <w:t xml:space="preserve">(по ставке, утверждённой Постановлением Главы </w:t>
            </w:r>
            <w:proofErr w:type="spellStart"/>
            <w:r w:rsidRPr="00FD146A">
              <w:rPr>
                <w:i/>
                <w:color w:val="000000"/>
                <w:sz w:val="16"/>
                <w:szCs w:val="16"/>
                <w:u w:val="single"/>
              </w:rPr>
              <w:t>г.о</w:t>
            </w:r>
            <w:proofErr w:type="spellEnd"/>
            <w:r w:rsidRPr="00FD146A">
              <w:rPr>
                <w:i/>
                <w:color w:val="000000"/>
                <w:sz w:val="16"/>
                <w:szCs w:val="16"/>
                <w:u w:val="single"/>
              </w:rPr>
              <w:t>. Звенигород № 14</w:t>
            </w:r>
            <w:r>
              <w:rPr>
                <w:i/>
                <w:color w:val="000000"/>
                <w:sz w:val="16"/>
                <w:szCs w:val="16"/>
                <w:u w:val="single"/>
              </w:rPr>
              <w:t>03</w:t>
            </w:r>
            <w:r w:rsidRPr="00FD146A">
              <w:rPr>
                <w:i/>
                <w:color w:val="000000"/>
                <w:sz w:val="16"/>
                <w:szCs w:val="16"/>
                <w:u w:val="single"/>
              </w:rPr>
              <w:t xml:space="preserve"> от 29.12.201</w:t>
            </w:r>
            <w:r>
              <w:rPr>
                <w:i/>
                <w:color w:val="000000"/>
                <w:sz w:val="16"/>
                <w:szCs w:val="16"/>
                <w:u w:val="single"/>
              </w:rPr>
              <w:t>5</w:t>
            </w:r>
            <w:r w:rsidRPr="00FD146A">
              <w:rPr>
                <w:i/>
                <w:color w:val="000000"/>
                <w:sz w:val="16"/>
                <w:szCs w:val="16"/>
                <w:u w:val="single"/>
              </w:rPr>
              <w:t>г.)</w:t>
            </w:r>
          </w:p>
        </w:tc>
        <w:tc>
          <w:tcPr>
            <w:tcW w:w="2700" w:type="dxa"/>
          </w:tcPr>
          <w:p w:rsidR="008E2700" w:rsidRPr="000453E8" w:rsidRDefault="00FD146A" w:rsidP="000453E8">
            <w:pPr>
              <w:jc w:val="center"/>
              <w:rPr>
                <w:i/>
                <w:color w:val="000000"/>
                <w:sz w:val="16"/>
                <w:szCs w:val="16"/>
                <w:highlight w:val="red"/>
                <w:u w:val="single"/>
              </w:rPr>
            </w:pPr>
            <w:r w:rsidRPr="00FD146A">
              <w:rPr>
                <w:i/>
                <w:color w:val="000000"/>
                <w:sz w:val="16"/>
                <w:szCs w:val="16"/>
                <w:u w:val="single"/>
              </w:rPr>
              <w:t>9,50</w:t>
            </w:r>
          </w:p>
        </w:tc>
      </w:tr>
    </w:tbl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b/>
          <w:i/>
          <w:sz w:val="16"/>
          <w:szCs w:val="16"/>
        </w:rPr>
      </w:pPr>
      <w:r w:rsidRPr="006453F1">
        <w:rPr>
          <w:b/>
          <w:i/>
          <w:sz w:val="16"/>
          <w:szCs w:val="16"/>
        </w:rPr>
        <w:t>Примечание:</w:t>
      </w:r>
    </w:p>
    <w:p w:rsidR="008E2700" w:rsidRDefault="008E2700" w:rsidP="008E2700">
      <w:pPr>
        <w:rPr>
          <w:i/>
          <w:sz w:val="16"/>
          <w:szCs w:val="16"/>
        </w:rPr>
      </w:pPr>
      <w:r w:rsidRPr="006453F1">
        <w:rPr>
          <w:i/>
          <w:sz w:val="16"/>
          <w:szCs w:val="16"/>
        </w:rPr>
        <w:t xml:space="preserve">          Размер платы за коммунальные услуги, коммунальные ресурсы и услуги по водоотведению для </w:t>
      </w:r>
      <w:r w:rsidR="00080BDA">
        <w:rPr>
          <w:i/>
          <w:sz w:val="16"/>
          <w:szCs w:val="16"/>
        </w:rPr>
        <w:t>Нанимателей</w:t>
      </w:r>
      <w:r w:rsidRPr="006453F1">
        <w:rPr>
          <w:i/>
          <w:sz w:val="16"/>
          <w:szCs w:val="16"/>
        </w:rPr>
        <w:t xml:space="preserve"> определяются исходя из тарифов, установленных в порядке, определяемом действующим законодательством, и объемов, определяемых исходя из нормативов потребления и показателей приборов учета.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8"/>
        <w:gridCol w:w="5020"/>
      </w:tblGrid>
      <w:tr w:rsidR="008E2700" w:rsidRPr="006453F1" w:rsidTr="008F7820">
        <w:trPr>
          <w:trHeight w:val="253"/>
        </w:trPr>
        <w:tc>
          <w:tcPr>
            <w:tcW w:w="5128" w:type="dxa"/>
            <w:vMerge w:val="restart"/>
          </w:tcPr>
          <w:p w:rsidR="008E2700" w:rsidRPr="008F7820" w:rsidRDefault="00A1561E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Наниматель</w:t>
            </w: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w w:val="90"/>
                <w:sz w:val="16"/>
                <w:szCs w:val="16"/>
              </w:rPr>
              <w:t xml:space="preserve">  </w:t>
            </w: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w w:val="90"/>
                <w:sz w:val="16"/>
                <w:szCs w:val="16"/>
              </w:rPr>
              <w:t>________________ /__________________/</w:t>
            </w: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5020" w:type="dxa"/>
            <w:vMerge w:val="restart"/>
          </w:tcPr>
          <w:p w:rsidR="008E2700" w:rsidRPr="008E77E5" w:rsidRDefault="008E2700" w:rsidP="008F7820">
            <w:pPr>
              <w:snapToGrid w:val="0"/>
              <w:ind w:left="968" w:hanging="968"/>
              <w:jc w:val="both"/>
              <w:rPr>
                <w:b/>
                <w:w w:val="90"/>
                <w:sz w:val="20"/>
                <w:szCs w:val="20"/>
              </w:rPr>
            </w:pPr>
            <w:r w:rsidRPr="008E77E5">
              <w:rPr>
                <w:b/>
                <w:w w:val="90"/>
                <w:sz w:val="20"/>
                <w:szCs w:val="20"/>
              </w:rPr>
              <w:t xml:space="preserve">Управляющий </w:t>
            </w:r>
          </w:p>
          <w:p w:rsidR="008F7820" w:rsidRPr="006453F1" w:rsidRDefault="008F7820" w:rsidP="006750B6">
            <w:pPr>
              <w:ind w:left="968" w:hanging="968"/>
              <w:rPr>
                <w:sz w:val="16"/>
                <w:szCs w:val="16"/>
              </w:rPr>
            </w:pPr>
            <w:r w:rsidRPr="002348CA">
              <w:rPr>
                <w:w w:val="90"/>
                <w:sz w:val="18"/>
                <w:szCs w:val="18"/>
              </w:rPr>
              <w:t xml:space="preserve"> </w:t>
            </w:r>
            <w:r w:rsidR="002348CA" w:rsidRPr="002348CA">
              <w:rPr>
                <w:sz w:val="18"/>
                <w:szCs w:val="18"/>
              </w:rPr>
              <w:t>Генеральный</w:t>
            </w:r>
            <w:r w:rsidR="002348CA">
              <w:rPr>
                <w:w w:val="90"/>
                <w:sz w:val="16"/>
                <w:szCs w:val="16"/>
              </w:rPr>
              <w:t xml:space="preserve"> </w:t>
            </w:r>
            <w:r w:rsidRPr="002348CA">
              <w:rPr>
                <w:bCs/>
                <w:sz w:val="18"/>
                <w:szCs w:val="18"/>
              </w:rPr>
              <w:t>директор</w:t>
            </w:r>
          </w:p>
          <w:p w:rsidR="008F7820" w:rsidRPr="006453F1" w:rsidRDefault="008F7820" w:rsidP="008F7820">
            <w:pPr>
              <w:ind w:left="968" w:hanging="968"/>
              <w:rPr>
                <w:sz w:val="16"/>
                <w:szCs w:val="16"/>
              </w:rPr>
            </w:pPr>
          </w:p>
          <w:p w:rsidR="008F7820" w:rsidRPr="006F6174" w:rsidRDefault="008F7820" w:rsidP="008F7820">
            <w:pPr>
              <w:ind w:left="968" w:hanging="968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Быченко М.В.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8E2700" w:rsidRPr="006453F1" w:rsidRDefault="008F7820" w:rsidP="008F7820">
            <w:pPr>
              <w:ind w:left="968" w:hanging="968"/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  <w:tr w:rsidR="008F7820" w:rsidRPr="006453F1" w:rsidTr="002F0C33">
        <w:trPr>
          <w:trHeight w:val="253"/>
        </w:trPr>
        <w:tc>
          <w:tcPr>
            <w:tcW w:w="5128" w:type="dxa"/>
          </w:tcPr>
          <w:p w:rsidR="008F7820" w:rsidRPr="006453F1" w:rsidRDefault="008F782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  <w:r>
              <w:rPr>
                <w:b/>
                <w:w w:val="90"/>
                <w:sz w:val="16"/>
                <w:szCs w:val="16"/>
              </w:rPr>
              <w:t xml:space="preserve">   </w:t>
            </w:r>
          </w:p>
        </w:tc>
        <w:tc>
          <w:tcPr>
            <w:tcW w:w="5020" w:type="dxa"/>
          </w:tcPr>
          <w:p w:rsidR="008F7820" w:rsidRPr="006453F1" w:rsidRDefault="008F782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</w:p>
        </w:tc>
      </w:tr>
    </w:tbl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D43D95" w:rsidRDefault="00D43D95"/>
    <w:sectPr w:rsidR="00D43D95" w:rsidSect="003E035C">
      <w:footerReference w:type="default" r:id="rId10"/>
      <w:footnotePr>
        <w:pos w:val="beneathText"/>
      </w:footnotePr>
      <w:pgSz w:w="11905" w:h="16837"/>
      <w:pgMar w:top="426" w:right="425" w:bottom="709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68" w:rsidRDefault="00893868">
      <w:r>
        <w:separator/>
      </w:r>
    </w:p>
  </w:endnote>
  <w:endnote w:type="continuationSeparator" w:id="0">
    <w:p w:rsidR="00893868" w:rsidRDefault="0089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5" w:rsidRDefault="008B4C95">
    <w:pPr>
      <w:tabs>
        <w:tab w:val="center" w:pos="4960"/>
      </w:tabs>
      <w:rPr>
        <w:sz w:val="16"/>
        <w:szCs w:val="16"/>
      </w:rPr>
    </w:pPr>
    <w:r>
      <w:rPr>
        <w:sz w:val="16"/>
        <w:szCs w:val="16"/>
      </w:rPr>
      <w:t>Наниматель</w:t>
    </w:r>
    <w:r>
      <w:rPr>
        <w:sz w:val="16"/>
        <w:szCs w:val="16"/>
      </w:rPr>
      <w:tab/>
      <w:t xml:space="preserve">Страница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F3BE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из 12 </w:t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t xml:space="preserve">Управляющий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68" w:rsidRDefault="00893868">
      <w:r>
        <w:separator/>
      </w:r>
    </w:p>
  </w:footnote>
  <w:footnote w:type="continuationSeparator" w:id="0">
    <w:p w:rsidR="00893868" w:rsidRDefault="0089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3D30E1D"/>
    <w:multiLevelType w:val="multilevel"/>
    <w:tmpl w:val="3E6E8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11">
    <w:nsid w:val="672B3043"/>
    <w:multiLevelType w:val="hybridMultilevel"/>
    <w:tmpl w:val="4D4EF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00"/>
    <w:rsid w:val="00002FB0"/>
    <w:rsid w:val="00007F65"/>
    <w:rsid w:val="00024D6D"/>
    <w:rsid w:val="000258E6"/>
    <w:rsid w:val="00035D10"/>
    <w:rsid w:val="000365B3"/>
    <w:rsid w:val="000369F2"/>
    <w:rsid w:val="000403AD"/>
    <w:rsid w:val="000453E8"/>
    <w:rsid w:val="000467BB"/>
    <w:rsid w:val="0005710C"/>
    <w:rsid w:val="0006479F"/>
    <w:rsid w:val="00066873"/>
    <w:rsid w:val="00080BDA"/>
    <w:rsid w:val="00083D0B"/>
    <w:rsid w:val="00084F67"/>
    <w:rsid w:val="00087CDF"/>
    <w:rsid w:val="00095568"/>
    <w:rsid w:val="00096A68"/>
    <w:rsid w:val="00096F42"/>
    <w:rsid w:val="00097F62"/>
    <w:rsid w:val="000B6A68"/>
    <w:rsid w:val="000C513E"/>
    <w:rsid w:val="000E7AAF"/>
    <w:rsid w:val="00105A8D"/>
    <w:rsid w:val="00112B9D"/>
    <w:rsid w:val="001132A9"/>
    <w:rsid w:val="001348B7"/>
    <w:rsid w:val="00144CF3"/>
    <w:rsid w:val="001618C3"/>
    <w:rsid w:val="00175ECE"/>
    <w:rsid w:val="00194A45"/>
    <w:rsid w:val="001B1506"/>
    <w:rsid w:val="001B5B37"/>
    <w:rsid w:val="001B6F4E"/>
    <w:rsid w:val="001C47DA"/>
    <w:rsid w:val="001E5CE8"/>
    <w:rsid w:val="001F0016"/>
    <w:rsid w:val="001F1851"/>
    <w:rsid w:val="00206597"/>
    <w:rsid w:val="0021287D"/>
    <w:rsid w:val="00214D45"/>
    <w:rsid w:val="00217701"/>
    <w:rsid w:val="002217C8"/>
    <w:rsid w:val="00227D63"/>
    <w:rsid w:val="0023022A"/>
    <w:rsid w:val="002348CA"/>
    <w:rsid w:val="0028130F"/>
    <w:rsid w:val="00291F80"/>
    <w:rsid w:val="00295EDB"/>
    <w:rsid w:val="002A7566"/>
    <w:rsid w:val="002B3C4B"/>
    <w:rsid w:val="002B7D5D"/>
    <w:rsid w:val="002C7085"/>
    <w:rsid w:val="002D5CD3"/>
    <w:rsid w:val="002F0C33"/>
    <w:rsid w:val="00303C1C"/>
    <w:rsid w:val="00330395"/>
    <w:rsid w:val="00336A15"/>
    <w:rsid w:val="00355E79"/>
    <w:rsid w:val="00360A70"/>
    <w:rsid w:val="0036279F"/>
    <w:rsid w:val="0037197D"/>
    <w:rsid w:val="00376C60"/>
    <w:rsid w:val="0038265B"/>
    <w:rsid w:val="0039113C"/>
    <w:rsid w:val="003A1C60"/>
    <w:rsid w:val="003A705B"/>
    <w:rsid w:val="003C416A"/>
    <w:rsid w:val="003D1344"/>
    <w:rsid w:val="003D557F"/>
    <w:rsid w:val="003E035C"/>
    <w:rsid w:val="003E62C1"/>
    <w:rsid w:val="00416B60"/>
    <w:rsid w:val="00427552"/>
    <w:rsid w:val="00446521"/>
    <w:rsid w:val="00455878"/>
    <w:rsid w:val="00466874"/>
    <w:rsid w:val="004702C1"/>
    <w:rsid w:val="004722BB"/>
    <w:rsid w:val="00472BF9"/>
    <w:rsid w:val="004862F4"/>
    <w:rsid w:val="004874C4"/>
    <w:rsid w:val="004A1FC1"/>
    <w:rsid w:val="004A5F70"/>
    <w:rsid w:val="004B6763"/>
    <w:rsid w:val="004D0C1F"/>
    <w:rsid w:val="004D2B5C"/>
    <w:rsid w:val="004E258B"/>
    <w:rsid w:val="005110D9"/>
    <w:rsid w:val="005129F9"/>
    <w:rsid w:val="0052263D"/>
    <w:rsid w:val="005526C6"/>
    <w:rsid w:val="0056559C"/>
    <w:rsid w:val="00575443"/>
    <w:rsid w:val="00580151"/>
    <w:rsid w:val="0058097E"/>
    <w:rsid w:val="005839DC"/>
    <w:rsid w:val="00590598"/>
    <w:rsid w:val="005A15E4"/>
    <w:rsid w:val="005B54C5"/>
    <w:rsid w:val="005D6CE0"/>
    <w:rsid w:val="005D7D09"/>
    <w:rsid w:val="005F3B44"/>
    <w:rsid w:val="006142E5"/>
    <w:rsid w:val="00617F00"/>
    <w:rsid w:val="00623F72"/>
    <w:rsid w:val="00633CEF"/>
    <w:rsid w:val="006343BF"/>
    <w:rsid w:val="006347DC"/>
    <w:rsid w:val="00640E13"/>
    <w:rsid w:val="0064611A"/>
    <w:rsid w:val="00646EB4"/>
    <w:rsid w:val="00652453"/>
    <w:rsid w:val="00662EAD"/>
    <w:rsid w:val="00664FAD"/>
    <w:rsid w:val="00671845"/>
    <w:rsid w:val="006750B6"/>
    <w:rsid w:val="00684817"/>
    <w:rsid w:val="00690E82"/>
    <w:rsid w:val="00692C4D"/>
    <w:rsid w:val="006C0A62"/>
    <w:rsid w:val="006C35D9"/>
    <w:rsid w:val="006C3910"/>
    <w:rsid w:val="006C4212"/>
    <w:rsid w:val="006D05E5"/>
    <w:rsid w:val="006D06B2"/>
    <w:rsid w:val="006E4432"/>
    <w:rsid w:val="006E599D"/>
    <w:rsid w:val="006F6174"/>
    <w:rsid w:val="007057FB"/>
    <w:rsid w:val="00734494"/>
    <w:rsid w:val="00740025"/>
    <w:rsid w:val="0077211D"/>
    <w:rsid w:val="00775FD2"/>
    <w:rsid w:val="00776838"/>
    <w:rsid w:val="0078003B"/>
    <w:rsid w:val="00790422"/>
    <w:rsid w:val="00791252"/>
    <w:rsid w:val="00795792"/>
    <w:rsid w:val="007A317D"/>
    <w:rsid w:val="007C2526"/>
    <w:rsid w:val="007E645F"/>
    <w:rsid w:val="007F0E57"/>
    <w:rsid w:val="007F3BEF"/>
    <w:rsid w:val="007F716D"/>
    <w:rsid w:val="008311B6"/>
    <w:rsid w:val="008607D3"/>
    <w:rsid w:val="0086226D"/>
    <w:rsid w:val="00874511"/>
    <w:rsid w:val="008748A0"/>
    <w:rsid w:val="008750F9"/>
    <w:rsid w:val="008831B4"/>
    <w:rsid w:val="00893868"/>
    <w:rsid w:val="008A330A"/>
    <w:rsid w:val="008A4A1F"/>
    <w:rsid w:val="008A7429"/>
    <w:rsid w:val="008B3067"/>
    <w:rsid w:val="008B4C95"/>
    <w:rsid w:val="008C0AA0"/>
    <w:rsid w:val="008C2E84"/>
    <w:rsid w:val="008D07AB"/>
    <w:rsid w:val="008D1916"/>
    <w:rsid w:val="008E2700"/>
    <w:rsid w:val="008E501C"/>
    <w:rsid w:val="008E6A0C"/>
    <w:rsid w:val="008E77E5"/>
    <w:rsid w:val="008F52A9"/>
    <w:rsid w:val="008F5A97"/>
    <w:rsid w:val="008F7156"/>
    <w:rsid w:val="008F7820"/>
    <w:rsid w:val="0090142F"/>
    <w:rsid w:val="00901EF9"/>
    <w:rsid w:val="00903113"/>
    <w:rsid w:val="009062D3"/>
    <w:rsid w:val="009118BA"/>
    <w:rsid w:val="00927DCA"/>
    <w:rsid w:val="00934C76"/>
    <w:rsid w:val="00936C6C"/>
    <w:rsid w:val="00940593"/>
    <w:rsid w:val="00944A1B"/>
    <w:rsid w:val="009568E3"/>
    <w:rsid w:val="00962BA8"/>
    <w:rsid w:val="009639C3"/>
    <w:rsid w:val="0097573E"/>
    <w:rsid w:val="009772E7"/>
    <w:rsid w:val="0097772F"/>
    <w:rsid w:val="00977E32"/>
    <w:rsid w:val="00990AC1"/>
    <w:rsid w:val="009964FA"/>
    <w:rsid w:val="009B00DB"/>
    <w:rsid w:val="009B4B62"/>
    <w:rsid w:val="009C057C"/>
    <w:rsid w:val="009C1EE2"/>
    <w:rsid w:val="009D0875"/>
    <w:rsid w:val="00A031C5"/>
    <w:rsid w:val="00A104A7"/>
    <w:rsid w:val="00A14413"/>
    <w:rsid w:val="00A1561E"/>
    <w:rsid w:val="00A228B0"/>
    <w:rsid w:val="00A37693"/>
    <w:rsid w:val="00A421EC"/>
    <w:rsid w:val="00A579C7"/>
    <w:rsid w:val="00A631F2"/>
    <w:rsid w:val="00A733E6"/>
    <w:rsid w:val="00A87026"/>
    <w:rsid w:val="00A91E6C"/>
    <w:rsid w:val="00AA54A6"/>
    <w:rsid w:val="00AB64A4"/>
    <w:rsid w:val="00AC1F73"/>
    <w:rsid w:val="00AC347E"/>
    <w:rsid w:val="00AD1AAE"/>
    <w:rsid w:val="00AD31A0"/>
    <w:rsid w:val="00AE49BF"/>
    <w:rsid w:val="00B17241"/>
    <w:rsid w:val="00B20CE4"/>
    <w:rsid w:val="00B43930"/>
    <w:rsid w:val="00B6105E"/>
    <w:rsid w:val="00B7228E"/>
    <w:rsid w:val="00B809D7"/>
    <w:rsid w:val="00B815B2"/>
    <w:rsid w:val="00BA733B"/>
    <w:rsid w:val="00BC1455"/>
    <w:rsid w:val="00BD7A34"/>
    <w:rsid w:val="00BE46E8"/>
    <w:rsid w:val="00C221AE"/>
    <w:rsid w:val="00C23DF1"/>
    <w:rsid w:val="00C24CD1"/>
    <w:rsid w:val="00C26069"/>
    <w:rsid w:val="00C34EDA"/>
    <w:rsid w:val="00C362B7"/>
    <w:rsid w:val="00C50623"/>
    <w:rsid w:val="00C5404C"/>
    <w:rsid w:val="00C63A2F"/>
    <w:rsid w:val="00C67941"/>
    <w:rsid w:val="00C7556F"/>
    <w:rsid w:val="00CB4992"/>
    <w:rsid w:val="00CB7B78"/>
    <w:rsid w:val="00CC1E55"/>
    <w:rsid w:val="00CC5678"/>
    <w:rsid w:val="00CD47C1"/>
    <w:rsid w:val="00CF0645"/>
    <w:rsid w:val="00CF1C3D"/>
    <w:rsid w:val="00D00CA1"/>
    <w:rsid w:val="00D041D1"/>
    <w:rsid w:val="00D20F4E"/>
    <w:rsid w:val="00D26E76"/>
    <w:rsid w:val="00D43D95"/>
    <w:rsid w:val="00D55539"/>
    <w:rsid w:val="00D750E0"/>
    <w:rsid w:val="00D92BD7"/>
    <w:rsid w:val="00DB646A"/>
    <w:rsid w:val="00DB7352"/>
    <w:rsid w:val="00DC114D"/>
    <w:rsid w:val="00DC6614"/>
    <w:rsid w:val="00DD042B"/>
    <w:rsid w:val="00DD11F3"/>
    <w:rsid w:val="00DD15B2"/>
    <w:rsid w:val="00DD3546"/>
    <w:rsid w:val="00DE592B"/>
    <w:rsid w:val="00DE59B0"/>
    <w:rsid w:val="00DE6923"/>
    <w:rsid w:val="00DF3A67"/>
    <w:rsid w:val="00E10D0E"/>
    <w:rsid w:val="00E50975"/>
    <w:rsid w:val="00E64D41"/>
    <w:rsid w:val="00E765DB"/>
    <w:rsid w:val="00E81680"/>
    <w:rsid w:val="00E818FC"/>
    <w:rsid w:val="00E84757"/>
    <w:rsid w:val="00EB6FF7"/>
    <w:rsid w:val="00EB7F86"/>
    <w:rsid w:val="00EC105F"/>
    <w:rsid w:val="00ED335D"/>
    <w:rsid w:val="00ED46A4"/>
    <w:rsid w:val="00ED70AE"/>
    <w:rsid w:val="00EF5AAF"/>
    <w:rsid w:val="00EF6B63"/>
    <w:rsid w:val="00EF6BB1"/>
    <w:rsid w:val="00EF7295"/>
    <w:rsid w:val="00F2704E"/>
    <w:rsid w:val="00F31831"/>
    <w:rsid w:val="00F4181A"/>
    <w:rsid w:val="00F46407"/>
    <w:rsid w:val="00F51199"/>
    <w:rsid w:val="00F5770F"/>
    <w:rsid w:val="00F637BF"/>
    <w:rsid w:val="00F6786F"/>
    <w:rsid w:val="00F76BE3"/>
    <w:rsid w:val="00F81E18"/>
    <w:rsid w:val="00F92B33"/>
    <w:rsid w:val="00F94C6E"/>
    <w:rsid w:val="00FA1386"/>
    <w:rsid w:val="00FA25A8"/>
    <w:rsid w:val="00FB086E"/>
    <w:rsid w:val="00FB21C7"/>
    <w:rsid w:val="00FB4281"/>
    <w:rsid w:val="00FB737F"/>
    <w:rsid w:val="00FC10EE"/>
    <w:rsid w:val="00FC3B48"/>
    <w:rsid w:val="00FD146A"/>
    <w:rsid w:val="00F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7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6521"/>
    <w:pPr>
      <w:keepNext/>
      <w:keepLines/>
      <w:spacing w:before="480"/>
      <w:outlineLvl w:val="0"/>
    </w:pPr>
    <w:rPr>
      <w:rFonts w:ascii="Cambria" w:hAnsi="Cambria"/>
      <w:bCs/>
      <w:color w:val="365F91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6521"/>
    <w:rPr>
      <w:rFonts w:ascii="Cambria" w:eastAsia="Times New Roman" w:hAnsi="Cambria" w:cs="Times New Roman"/>
      <w:b w:val="0"/>
      <w:bCs/>
      <w:color w:val="365F91"/>
    </w:rPr>
  </w:style>
  <w:style w:type="paragraph" w:styleId="a3">
    <w:name w:val="Title"/>
    <w:basedOn w:val="a"/>
    <w:next w:val="a"/>
    <w:link w:val="a4"/>
    <w:uiPriority w:val="10"/>
    <w:qFormat/>
    <w:rsid w:val="004465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3"/>
    <w:uiPriority w:val="10"/>
    <w:rsid w:val="00446521"/>
    <w:rPr>
      <w:rFonts w:ascii="Cambria" w:eastAsia="Times New Roman" w:hAnsi="Cambria" w:cs="Times New Roman"/>
      <w:b w:val="0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46521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6">
    <w:name w:val="Подзаголовок Знак"/>
    <w:link w:val="a5"/>
    <w:uiPriority w:val="11"/>
    <w:rsid w:val="00446521"/>
    <w:rPr>
      <w:rFonts w:ascii="Cambria" w:eastAsia="Times New Roman" w:hAnsi="Cambria" w:cs="Times New Roman"/>
      <w:b w:val="0"/>
      <w:i/>
      <w:iCs/>
      <w:color w:val="4F81BD"/>
      <w:spacing w:val="15"/>
      <w:sz w:val="24"/>
      <w:szCs w:val="24"/>
    </w:rPr>
  </w:style>
  <w:style w:type="character" w:styleId="a7">
    <w:name w:val="Subtle Emphasis"/>
    <w:uiPriority w:val="19"/>
    <w:qFormat/>
    <w:rsid w:val="00446521"/>
    <w:rPr>
      <w:i/>
      <w:iCs/>
      <w:color w:val="808080"/>
    </w:rPr>
  </w:style>
  <w:style w:type="character" w:customStyle="1" w:styleId="3">
    <w:name w:val="Основной текст 3 Знак"/>
    <w:link w:val="30"/>
    <w:rsid w:val="008E2700"/>
    <w:rPr>
      <w:sz w:val="16"/>
      <w:szCs w:val="16"/>
    </w:rPr>
  </w:style>
  <w:style w:type="paragraph" w:customStyle="1" w:styleId="ConsPlusTitle">
    <w:name w:val="ConsPlusTitle"/>
    <w:rsid w:val="008E270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8E2700"/>
    <w:pPr>
      <w:widowControl w:val="0"/>
      <w:suppressAutoHyphens/>
      <w:autoSpaceDE w:val="0"/>
      <w:ind w:firstLine="720"/>
    </w:pPr>
    <w:rPr>
      <w:rFonts w:ascii="Arial Narrow" w:eastAsia="Arial" w:hAnsi="Arial Narrow" w:cs="Arial Narrow"/>
      <w:lang w:eastAsia="ar-SA"/>
    </w:rPr>
  </w:style>
  <w:style w:type="paragraph" w:customStyle="1" w:styleId="ConsNormal">
    <w:name w:val="ConsNormal"/>
    <w:rsid w:val="008E27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rsid w:val="008E2700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8E2700"/>
    <w:pPr>
      <w:spacing w:after="120" w:line="480" w:lineRule="auto"/>
      <w:ind w:left="283"/>
    </w:pPr>
  </w:style>
  <w:style w:type="paragraph" w:styleId="a8">
    <w:name w:val="Normal (Web)"/>
    <w:basedOn w:val="a"/>
    <w:rsid w:val="008E2700"/>
    <w:pPr>
      <w:spacing w:before="280" w:after="280"/>
    </w:pPr>
  </w:style>
  <w:style w:type="paragraph" w:styleId="30">
    <w:name w:val="Body Text 3"/>
    <w:basedOn w:val="a"/>
    <w:link w:val="3"/>
    <w:rsid w:val="008E2700"/>
    <w:pPr>
      <w:suppressAutoHyphens w:val="0"/>
      <w:spacing w:after="120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8E2700"/>
    <w:rPr>
      <w:rFonts w:ascii="Times New Roman" w:eastAsia="Times New Roman" w:hAnsi="Times New Roman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977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9772E7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77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9772E7"/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Hyperlink"/>
    <w:uiPriority w:val="99"/>
    <w:semiHidden/>
    <w:unhideWhenUsed/>
    <w:rsid w:val="00A104A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4D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64D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7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6521"/>
    <w:pPr>
      <w:keepNext/>
      <w:keepLines/>
      <w:spacing w:before="480"/>
      <w:outlineLvl w:val="0"/>
    </w:pPr>
    <w:rPr>
      <w:rFonts w:ascii="Cambria" w:hAnsi="Cambria"/>
      <w:bCs/>
      <w:color w:val="365F91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6521"/>
    <w:rPr>
      <w:rFonts w:ascii="Cambria" w:eastAsia="Times New Roman" w:hAnsi="Cambria" w:cs="Times New Roman"/>
      <w:b w:val="0"/>
      <w:bCs/>
      <w:color w:val="365F91"/>
    </w:rPr>
  </w:style>
  <w:style w:type="paragraph" w:styleId="a3">
    <w:name w:val="Title"/>
    <w:basedOn w:val="a"/>
    <w:next w:val="a"/>
    <w:link w:val="a4"/>
    <w:uiPriority w:val="10"/>
    <w:qFormat/>
    <w:rsid w:val="004465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3"/>
    <w:uiPriority w:val="10"/>
    <w:rsid w:val="00446521"/>
    <w:rPr>
      <w:rFonts w:ascii="Cambria" w:eastAsia="Times New Roman" w:hAnsi="Cambria" w:cs="Times New Roman"/>
      <w:b w:val="0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46521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6">
    <w:name w:val="Подзаголовок Знак"/>
    <w:link w:val="a5"/>
    <w:uiPriority w:val="11"/>
    <w:rsid w:val="00446521"/>
    <w:rPr>
      <w:rFonts w:ascii="Cambria" w:eastAsia="Times New Roman" w:hAnsi="Cambria" w:cs="Times New Roman"/>
      <w:b w:val="0"/>
      <w:i/>
      <w:iCs/>
      <w:color w:val="4F81BD"/>
      <w:spacing w:val="15"/>
      <w:sz w:val="24"/>
      <w:szCs w:val="24"/>
    </w:rPr>
  </w:style>
  <w:style w:type="character" w:styleId="a7">
    <w:name w:val="Subtle Emphasis"/>
    <w:uiPriority w:val="19"/>
    <w:qFormat/>
    <w:rsid w:val="00446521"/>
    <w:rPr>
      <w:i/>
      <w:iCs/>
      <w:color w:val="808080"/>
    </w:rPr>
  </w:style>
  <w:style w:type="character" w:customStyle="1" w:styleId="3">
    <w:name w:val="Основной текст 3 Знак"/>
    <w:link w:val="30"/>
    <w:rsid w:val="008E2700"/>
    <w:rPr>
      <w:sz w:val="16"/>
      <w:szCs w:val="16"/>
    </w:rPr>
  </w:style>
  <w:style w:type="paragraph" w:customStyle="1" w:styleId="ConsPlusTitle">
    <w:name w:val="ConsPlusTitle"/>
    <w:rsid w:val="008E270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8E2700"/>
    <w:pPr>
      <w:widowControl w:val="0"/>
      <w:suppressAutoHyphens/>
      <w:autoSpaceDE w:val="0"/>
      <w:ind w:firstLine="720"/>
    </w:pPr>
    <w:rPr>
      <w:rFonts w:ascii="Arial Narrow" w:eastAsia="Arial" w:hAnsi="Arial Narrow" w:cs="Arial Narrow"/>
      <w:lang w:eastAsia="ar-SA"/>
    </w:rPr>
  </w:style>
  <w:style w:type="paragraph" w:customStyle="1" w:styleId="ConsNormal">
    <w:name w:val="ConsNormal"/>
    <w:rsid w:val="008E27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rsid w:val="008E2700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8E2700"/>
    <w:pPr>
      <w:spacing w:after="120" w:line="480" w:lineRule="auto"/>
      <w:ind w:left="283"/>
    </w:pPr>
  </w:style>
  <w:style w:type="paragraph" w:styleId="a8">
    <w:name w:val="Normal (Web)"/>
    <w:basedOn w:val="a"/>
    <w:rsid w:val="008E2700"/>
    <w:pPr>
      <w:spacing w:before="280" w:after="280"/>
    </w:pPr>
  </w:style>
  <w:style w:type="paragraph" w:styleId="30">
    <w:name w:val="Body Text 3"/>
    <w:basedOn w:val="a"/>
    <w:link w:val="3"/>
    <w:rsid w:val="008E2700"/>
    <w:pPr>
      <w:suppressAutoHyphens w:val="0"/>
      <w:spacing w:after="120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8E2700"/>
    <w:rPr>
      <w:rFonts w:ascii="Times New Roman" w:eastAsia="Times New Roman" w:hAnsi="Times New Roman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977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9772E7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77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9772E7"/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Hyperlink"/>
    <w:uiPriority w:val="99"/>
    <w:semiHidden/>
    <w:unhideWhenUsed/>
    <w:rsid w:val="00A104A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4D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64D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pa-uk@zv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C56E-2AAD-4AEB-8BBD-3FB3FBF3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9707</Words>
  <Characters>55333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64911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mailto:Spa-uk@zvnd.ru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Viktor</cp:lastModifiedBy>
  <cp:revision>2</cp:revision>
  <cp:lastPrinted>2016-02-01T08:56:00Z</cp:lastPrinted>
  <dcterms:created xsi:type="dcterms:W3CDTF">2017-06-27T13:04:00Z</dcterms:created>
  <dcterms:modified xsi:type="dcterms:W3CDTF">2017-06-27T13:04:00Z</dcterms:modified>
</cp:coreProperties>
</file>